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55F5" w14:textId="3C3E9378" w:rsidR="6D2950CA" w:rsidRPr="00E01AA3" w:rsidRDefault="00E01AA3" w:rsidP="6D2950CA">
      <w:pPr>
        <w:spacing w:after="2"/>
        <w:ind w:right="986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AC4426" wp14:editId="36BF52AD">
            <wp:extent cx="5828224" cy="1041385"/>
            <wp:effectExtent l="0" t="0" r="1270" b="6985"/>
            <wp:docPr id="1402909423" name="Immagine 140290942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10"/>
                    <a:srcRect l="1170" t="7859" r="3539" b="6313"/>
                    <a:stretch/>
                  </pic:blipFill>
                  <pic:spPr bwMode="auto">
                    <a:xfrm>
                      <a:off x="0" y="0"/>
                      <a:ext cx="5831989" cy="1042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C7FD7" w14:textId="77777777" w:rsidR="00E01AA3" w:rsidRPr="00E01AA3" w:rsidRDefault="00E01AA3" w:rsidP="6D2950CA">
      <w:pPr>
        <w:spacing w:after="2"/>
        <w:ind w:right="986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1F2C6EE" w14:textId="1E1E1C9D" w:rsidR="00DB3775" w:rsidRPr="00E01AA3" w:rsidRDefault="6D2950CA" w:rsidP="6D2950CA">
      <w:pPr>
        <w:spacing w:after="2"/>
        <w:ind w:right="986"/>
        <w:jc w:val="center"/>
        <w:rPr>
          <w:rFonts w:asciiTheme="minorHAnsi" w:eastAsia="Arial" w:hAnsiTheme="minorHAnsi" w:cstheme="minorHAnsi"/>
          <w:b/>
          <w:bCs/>
          <w:sz w:val="32"/>
          <w:szCs w:val="32"/>
        </w:rPr>
      </w:pPr>
      <w:r w:rsidRPr="00E01AA3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P.D.P. – PIANO DIDATTICO PERSONALIZZATO </w:t>
      </w:r>
    </w:p>
    <w:p w14:paraId="0A6959E7" w14:textId="24688178" w:rsidR="00DB3775" w:rsidRPr="00E01AA3" w:rsidRDefault="01D41640" w:rsidP="00E01AA3">
      <w:pPr>
        <w:spacing w:line="238" w:lineRule="auto"/>
        <w:ind w:left="818" w:right="949" w:hanging="360"/>
        <w:jc w:val="center"/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eastAsia="Arial" w:hAnsiTheme="minorHAnsi" w:cstheme="minorHAnsi"/>
          <w:sz w:val="24"/>
          <w:szCs w:val="24"/>
        </w:rPr>
        <w:t>Per alunni con altri Bisogni Educativi Speciali (BES-Dir. Min. 27/12/2012; C.M. n. 8 del 06/03/2013)</w:t>
      </w:r>
      <w:r w:rsidRPr="00E01AA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69CD04" w14:textId="77777777" w:rsidR="00F67EB4" w:rsidRPr="00E01AA3" w:rsidRDefault="00F67EB4" w:rsidP="00DB3775">
      <w:pPr>
        <w:ind w:left="98"/>
        <w:rPr>
          <w:rFonts w:asciiTheme="minorHAnsi" w:hAnsiTheme="minorHAnsi" w:cstheme="minorHAnsi"/>
          <w:sz w:val="24"/>
          <w:szCs w:val="24"/>
        </w:rPr>
      </w:pPr>
    </w:p>
    <w:p w14:paraId="2ABB8A23" w14:textId="1B8D05BC" w:rsidR="00DB3775" w:rsidRPr="00E01AA3" w:rsidRDefault="01D41640" w:rsidP="01D41640">
      <w:pPr>
        <w:ind w:left="652" w:right="615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E01AA3">
        <w:rPr>
          <w:rFonts w:asciiTheme="minorHAnsi" w:eastAsia="Arial" w:hAnsiTheme="minorHAnsi" w:cstheme="minorHAnsi"/>
          <w:sz w:val="24"/>
          <w:szCs w:val="24"/>
        </w:rPr>
        <w:t xml:space="preserve">Anno Scolastico ____/____ </w:t>
      </w:r>
    </w:p>
    <w:p w14:paraId="7EE17C12" w14:textId="01A42741" w:rsidR="00F67EB4" w:rsidRPr="00E01AA3" w:rsidRDefault="01D41640" w:rsidP="00E01AA3">
      <w:pPr>
        <w:ind w:left="652" w:right="615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E01AA3">
        <w:rPr>
          <w:rFonts w:asciiTheme="minorHAnsi" w:eastAsia="Arial" w:hAnsiTheme="minorHAnsi" w:cstheme="minorHAnsi"/>
          <w:sz w:val="24"/>
          <w:szCs w:val="24"/>
        </w:rPr>
        <w:t>Scuola Primaria Plesso di: _________________</w:t>
      </w:r>
      <w:proofErr w:type="gramStart"/>
      <w:r w:rsidRPr="00E01AA3">
        <w:rPr>
          <w:rFonts w:asciiTheme="minorHAnsi" w:eastAsia="Arial" w:hAnsiTheme="minorHAnsi" w:cstheme="minorHAnsi"/>
          <w:sz w:val="24"/>
          <w:szCs w:val="24"/>
        </w:rPr>
        <w:t>_  Classe</w:t>
      </w:r>
      <w:proofErr w:type="gramEnd"/>
      <w:r w:rsidRPr="00E01AA3">
        <w:rPr>
          <w:rFonts w:asciiTheme="minorHAnsi" w:eastAsia="Arial" w:hAnsiTheme="minorHAnsi" w:cstheme="minorHAnsi"/>
          <w:sz w:val="24"/>
          <w:szCs w:val="24"/>
        </w:rPr>
        <w:t xml:space="preserve"> ________________</w:t>
      </w:r>
    </w:p>
    <w:p w14:paraId="24E0FEDD" w14:textId="0F9E9D53" w:rsidR="01D41640" w:rsidRPr="00E01AA3" w:rsidRDefault="01D41640" w:rsidP="01D41640">
      <w:pPr>
        <w:ind w:left="652" w:right="615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749" w:type="dxa"/>
        <w:tblInd w:w="38" w:type="dxa"/>
        <w:tblCellMar>
          <w:top w:w="6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4085"/>
        <w:gridCol w:w="550"/>
        <w:gridCol w:w="5114"/>
      </w:tblGrid>
      <w:tr w:rsidR="00DB3775" w:rsidRPr="00E01AA3" w14:paraId="7F5DB054" w14:textId="77777777" w:rsidTr="009E4284">
        <w:trPr>
          <w:trHeight w:val="630"/>
        </w:trPr>
        <w:tc>
          <w:tcPr>
            <w:tcW w:w="4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681F1" w14:textId="77777777" w:rsidR="00DB3775" w:rsidRPr="00E01AA3" w:rsidRDefault="01D41640" w:rsidP="009F1884">
            <w:pPr>
              <w:ind w:right="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1AA3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u w:val="single"/>
              </w:rPr>
              <w:t>ALUNNO</w:t>
            </w:r>
            <w:r w:rsidRPr="00E01AA3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B25DF" w14:textId="20020B99" w:rsidR="00DB3775" w:rsidRPr="00E01AA3" w:rsidRDefault="01D41640" w:rsidP="01D41640">
            <w:pPr>
              <w:ind w:right="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E01AA3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u w:val="single"/>
              </w:rPr>
              <w:t>TIPOLOGIA DI BES</w:t>
            </w:r>
            <w:r w:rsidRPr="00E01A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E4284" w:rsidRPr="00E01AA3" w14:paraId="49B39B4A" w14:textId="77777777" w:rsidTr="009E4284">
        <w:trPr>
          <w:trHeight w:val="630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D69EC8" w14:textId="1182A5E8" w:rsidR="009E4284" w:rsidRPr="00E01AA3" w:rsidRDefault="009E4284" w:rsidP="00D417A3">
            <w:pPr>
              <w:spacing w:after="17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962DA2" w14:textId="0995682E" w:rsidR="009E4284" w:rsidRPr="00E01AA3" w:rsidRDefault="009E4284" w:rsidP="00D417A3">
            <w:pPr>
              <w:spacing w:after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E01AA3">
              <w:rPr>
                <w:rFonts w:asciiTheme="minorHAnsi" w:eastAsia="Arial" w:hAnsiTheme="minorHAnsi" w:cstheme="minorHAnsi"/>
                <w:sz w:val="24"/>
                <w:szCs w:val="24"/>
              </w:rPr>
              <w:t>Nome: ___________________</w:t>
            </w:r>
            <w:r w:rsidR="00D417A3" w:rsidRPr="00E01AA3">
              <w:rPr>
                <w:rFonts w:asciiTheme="minorHAnsi" w:eastAsia="Arial" w:hAnsiTheme="minorHAnsi" w:cstheme="minorHAnsi"/>
                <w:sz w:val="24"/>
                <w:szCs w:val="24"/>
              </w:rPr>
              <w:t>________</w:t>
            </w:r>
          </w:p>
          <w:p w14:paraId="047E0C45" w14:textId="30DDF18E" w:rsidR="009E4284" w:rsidRPr="00E01AA3" w:rsidRDefault="009E4284" w:rsidP="00D417A3">
            <w:pPr>
              <w:spacing w:after="176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01AA3">
              <w:rPr>
                <w:rFonts w:asciiTheme="minorHAnsi" w:eastAsia="Arial" w:hAnsiTheme="minorHAnsi" w:cstheme="minorHAnsi"/>
                <w:sz w:val="24"/>
                <w:szCs w:val="24"/>
              </w:rPr>
              <w:t>Cognome: _______________</w:t>
            </w:r>
            <w:r w:rsidR="00D417A3" w:rsidRPr="00E01AA3">
              <w:rPr>
                <w:rFonts w:asciiTheme="minorHAnsi" w:eastAsia="Arial" w:hAnsiTheme="minorHAnsi" w:cstheme="minorHAnsi"/>
                <w:sz w:val="24"/>
                <w:szCs w:val="24"/>
              </w:rPr>
              <w:t>_________</w:t>
            </w:r>
          </w:p>
          <w:p w14:paraId="4A3476F5" w14:textId="4D88AF19" w:rsidR="00D417A3" w:rsidRPr="00E01AA3" w:rsidRDefault="00D417A3" w:rsidP="00D417A3">
            <w:pPr>
              <w:spacing w:after="176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01AA3">
              <w:rPr>
                <w:rFonts w:asciiTheme="minorHAnsi" w:eastAsia="Arial" w:hAnsiTheme="minorHAnsi" w:cstheme="minorHAnsi"/>
                <w:sz w:val="24"/>
                <w:szCs w:val="24"/>
              </w:rPr>
              <w:t>Nato/a _______________ il___________</w:t>
            </w:r>
          </w:p>
          <w:p w14:paraId="3E3C3897" w14:textId="4E98DC08" w:rsidR="00D417A3" w:rsidRPr="00E01AA3" w:rsidRDefault="00D417A3" w:rsidP="00D417A3">
            <w:pPr>
              <w:spacing w:after="176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E01AA3">
              <w:rPr>
                <w:rFonts w:asciiTheme="minorHAnsi" w:eastAsia="Arial" w:hAnsiTheme="minorHAnsi" w:cstheme="minorHAnsi"/>
                <w:sz w:val="24"/>
                <w:szCs w:val="24"/>
              </w:rPr>
              <w:t>Cittadinanza: ______________________</w:t>
            </w:r>
          </w:p>
          <w:p w14:paraId="1DFB8143" w14:textId="6F336DD4" w:rsidR="00D417A3" w:rsidRPr="00E01AA3" w:rsidRDefault="00D417A3" w:rsidP="00E01AA3">
            <w:pPr>
              <w:spacing w:after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3A6EE" w14:textId="77777777" w:rsidR="009E4284" w:rsidRPr="00E01AA3" w:rsidRDefault="009E4284" w:rsidP="01D41640">
            <w:pPr>
              <w:ind w:right="37"/>
              <w:jc w:val="center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866F1A" w14:textId="185F9C4E" w:rsidR="009E4284" w:rsidRPr="00F62D36" w:rsidRDefault="009E4284" w:rsidP="00190C51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62D36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DIFFICOLTÀ SCOLASTICHE </w:t>
            </w:r>
          </w:p>
          <w:p w14:paraId="549A9785" w14:textId="2BBDCC73" w:rsidR="009E4284" w:rsidRPr="00F62D36" w:rsidRDefault="009E4284" w:rsidP="00190C51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F62D36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Difficoltà nelle abilità scolastiche </w:t>
            </w:r>
          </w:p>
        </w:tc>
      </w:tr>
      <w:tr w:rsidR="009E4284" w:rsidRPr="00E01AA3" w14:paraId="7DFCCB7B" w14:textId="77777777" w:rsidTr="000963B7">
        <w:trPr>
          <w:trHeight w:val="540"/>
        </w:trPr>
        <w:tc>
          <w:tcPr>
            <w:tcW w:w="40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FD46D" w14:textId="594129DD" w:rsidR="009E4284" w:rsidRPr="00E01AA3" w:rsidRDefault="009E4284" w:rsidP="00CF25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8DEACE" w14:textId="77777777" w:rsidR="009E4284" w:rsidRPr="00E01AA3" w:rsidRDefault="009E4284" w:rsidP="009F1884">
            <w:pPr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1AA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582D5E7" w14:textId="03088ED2" w:rsidR="009E4284" w:rsidRPr="00E01AA3" w:rsidRDefault="009E4284" w:rsidP="01D4164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1AA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DISTURBI DELL’AREA VERBALE</w:t>
            </w:r>
          </w:p>
          <w:p w14:paraId="29A41BC3" w14:textId="0546B516" w:rsidR="009E4284" w:rsidRPr="00E01AA3" w:rsidRDefault="009E4284" w:rsidP="01D41640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E01AA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Disturbi del linguaggio - deficit del linguaggio</w:t>
            </w:r>
          </w:p>
        </w:tc>
      </w:tr>
      <w:tr w:rsidR="009E4284" w:rsidRPr="00E01AA3" w14:paraId="4E9D305D" w14:textId="77777777" w:rsidTr="000963B7">
        <w:trPr>
          <w:trHeight w:val="5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9E4284" w:rsidRPr="00E01AA3" w:rsidRDefault="009E4284" w:rsidP="009F18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C6FC9" w14:textId="77777777" w:rsidR="009E4284" w:rsidRPr="00E01AA3" w:rsidRDefault="009E4284" w:rsidP="009F1884">
            <w:pPr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1AA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1C83A5" w14:textId="1DA4ECAF" w:rsidR="009E4284" w:rsidRPr="00E01AA3" w:rsidRDefault="009E4284" w:rsidP="01D4164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1AA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DISTURBI DELL’AREA NON VERBALE</w:t>
            </w:r>
          </w:p>
          <w:p w14:paraId="4EFDA5DF" w14:textId="7A615216" w:rsidR="009E4284" w:rsidRPr="00E01AA3" w:rsidRDefault="009E4284" w:rsidP="01D41640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E01AA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Disprassia - disturbo dello spettro autistico - disturbi evolutivi - deficit della coordinazione motoria</w:t>
            </w:r>
          </w:p>
          <w:p w14:paraId="308A2FEA" w14:textId="1C06423D" w:rsidR="009E4284" w:rsidRPr="00E01AA3" w:rsidRDefault="009E4284" w:rsidP="01D41640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E01AA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Deficit della memoria a breve termine</w:t>
            </w:r>
          </w:p>
          <w:p w14:paraId="451B50B6" w14:textId="0FF2506C" w:rsidR="009E4284" w:rsidRPr="00E01AA3" w:rsidRDefault="009E4284" w:rsidP="01D41640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E01AA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Border</w:t>
            </w:r>
            <w:proofErr w:type="spellEnd"/>
            <w:r w:rsidRPr="00E01AA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 xml:space="preserve"> cognitivo</w:t>
            </w:r>
          </w:p>
        </w:tc>
      </w:tr>
      <w:tr w:rsidR="009E4284" w:rsidRPr="00E01AA3" w14:paraId="65345A21" w14:textId="77777777" w:rsidTr="000963B7">
        <w:trPr>
          <w:trHeight w:val="4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AB6C7B" w14:textId="77777777" w:rsidR="009E4284" w:rsidRPr="00E01AA3" w:rsidRDefault="009E4284" w:rsidP="009F18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6A6281" w14:textId="77777777" w:rsidR="009E4284" w:rsidRPr="00E01AA3" w:rsidRDefault="009E4284" w:rsidP="009F1884">
            <w:pPr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1AA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9AAC14" w14:textId="2B110520" w:rsidR="009E4284" w:rsidRPr="00E01AA3" w:rsidRDefault="009E4284" w:rsidP="01D4164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1AA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DISTURBI DEL COMPORTAMENTO</w:t>
            </w:r>
          </w:p>
          <w:p w14:paraId="16E67DB4" w14:textId="071BC277" w:rsidR="009E4284" w:rsidRPr="00E01AA3" w:rsidRDefault="009E4284" w:rsidP="01D41640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E01AA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Disturbo oppositivo provocatorio - ADHD –condotta</w:t>
            </w:r>
          </w:p>
          <w:p w14:paraId="624DA5FA" w14:textId="4B844434" w:rsidR="009E4284" w:rsidRPr="00E01AA3" w:rsidRDefault="009E4284" w:rsidP="01D41640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E01AA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Comportamenti aggressivi</w:t>
            </w:r>
          </w:p>
        </w:tc>
      </w:tr>
      <w:tr w:rsidR="00DB3775" w:rsidRPr="00E01AA3" w14:paraId="26181A9A" w14:textId="77777777" w:rsidTr="00F23245">
        <w:trPr>
          <w:trHeight w:val="526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EB378F" w14:textId="77777777" w:rsidR="00DB3775" w:rsidRPr="00E01AA3" w:rsidRDefault="00DB3775" w:rsidP="009F18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76B09" w14:textId="77777777" w:rsidR="00DB3775" w:rsidRPr="00E01AA3" w:rsidRDefault="00DB3775" w:rsidP="009F1884">
            <w:pPr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01AA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145F5A" w14:textId="70D18646" w:rsidR="00DB3775" w:rsidRPr="00E01AA3" w:rsidRDefault="01D41640" w:rsidP="01D41640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01AA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SVANTAGGIO SOCIO- ECONOMICO</w:t>
            </w:r>
          </w:p>
          <w:p w14:paraId="5E1AF624" w14:textId="32E1D7E9" w:rsidR="00DB3775" w:rsidRPr="00E01AA3" w:rsidRDefault="01D41640" w:rsidP="01D41640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E01AA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Problemi famigliari - igiene personale</w:t>
            </w:r>
          </w:p>
        </w:tc>
      </w:tr>
      <w:tr w:rsidR="01D41640" w:rsidRPr="00E01AA3" w14:paraId="449CE90B" w14:textId="77777777" w:rsidTr="00F23245">
        <w:trPr>
          <w:trHeight w:val="526"/>
        </w:trPr>
        <w:tc>
          <w:tcPr>
            <w:tcW w:w="40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A4250D9" w14:textId="77777777" w:rsidR="00337347" w:rsidRPr="00E01AA3" w:rsidRDefault="003373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046B9B0" w14:textId="7B99FB3E" w:rsidR="01D41640" w:rsidRPr="00E01AA3" w:rsidRDefault="01D41640" w:rsidP="01D416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C76ED" w14:textId="036E3266" w:rsidR="01D41640" w:rsidRPr="00E01AA3" w:rsidRDefault="008E78C3" w:rsidP="01D4164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1AA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ASSE DELL’</w:t>
            </w:r>
            <w:r w:rsidR="01D41640" w:rsidRPr="00E01AA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AUTONOMIA</w:t>
            </w:r>
          </w:p>
          <w:p w14:paraId="1459D4FC" w14:textId="5D8573D4" w:rsidR="01D41640" w:rsidRPr="00E01AA3" w:rsidRDefault="01D41640" w:rsidP="01D41640">
            <w:pPr>
              <w:spacing w:after="200" w:line="276" w:lineRule="auto"/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</w:pPr>
            <w:r w:rsidRPr="00E01AA3">
              <w:rPr>
                <w:rFonts w:asciiTheme="minorHAnsi" w:eastAsia="Calibri" w:hAnsiTheme="minorHAnsi" w:cstheme="minorHAnsi"/>
                <w:color w:val="000000" w:themeColor="text1"/>
                <w:sz w:val="24"/>
                <w:szCs w:val="24"/>
              </w:rPr>
              <w:t>Reperimento e gestione dei materiali - incapacità gestione diario</w:t>
            </w:r>
          </w:p>
        </w:tc>
      </w:tr>
      <w:tr w:rsidR="000A2AA5" w:rsidRPr="00E01AA3" w14:paraId="3361989C" w14:textId="77777777" w:rsidTr="00F23245">
        <w:trPr>
          <w:trHeight w:val="526"/>
        </w:trPr>
        <w:tc>
          <w:tcPr>
            <w:tcW w:w="4085" w:type="dxa"/>
            <w:tcBorders>
              <w:right w:val="single" w:sz="4" w:space="0" w:color="auto"/>
            </w:tcBorders>
          </w:tcPr>
          <w:p w14:paraId="2703A8FD" w14:textId="77777777" w:rsidR="000A2AA5" w:rsidRPr="00E01AA3" w:rsidRDefault="000A2A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B08D" w14:textId="77777777" w:rsidR="000A2AA5" w:rsidRPr="00E01AA3" w:rsidRDefault="000A2AA5" w:rsidP="01D416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B6BF6" w14:textId="77777777" w:rsidR="000A2AA5" w:rsidRPr="00E01AA3" w:rsidRDefault="00115190" w:rsidP="01D4164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01AA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ALTRO</w:t>
            </w:r>
          </w:p>
          <w:p w14:paraId="2E5FFC5F" w14:textId="7E7C63B9" w:rsidR="00D417A3" w:rsidRPr="00E01AA3" w:rsidRDefault="00D417A3" w:rsidP="01D41640">
            <w:pPr>
              <w:spacing w:after="200" w:line="276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B3775" w:rsidRPr="00E01AA3" w14:paraId="143BE436" w14:textId="77777777" w:rsidTr="01D41640">
        <w:trPr>
          <w:trHeight w:val="2866"/>
        </w:trPr>
        <w:tc>
          <w:tcPr>
            <w:tcW w:w="9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AFEF95" w14:textId="179700B9" w:rsidR="00DB3775" w:rsidRPr="00F62D36" w:rsidRDefault="00DB3775" w:rsidP="009F1884">
            <w:pPr>
              <w:spacing w:line="429" w:lineRule="auto"/>
              <w:ind w:right="444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62D36">
              <w:rPr>
                <w:rFonts w:asciiTheme="minorHAnsi" w:eastAsia="Arial" w:hAnsiTheme="minorHAnsi" w:cstheme="minorHAnsi"/>
                <w:sz w:val="24"/>
                <w:szCs w:val="24"/>
              </w:rPr>
              <w:t>nr. ____ alunni della classe</w:t>
            </w:r>
          </w:p>
          <w:p w14:paraId="4C2B236E" w14:textId="7C3EC6C8" w:rsidR="00DB3775" w:rsidRPr="00F62D36" w:rsidRDefault="00DB3775" w:rsidP="009F1884">
            <w:pPr>
              <w:spacing w:line="429" w:lineRule="auto"/>
              <w:ind w:right="4440"/>
              <w:rPr>
                <w:rFonts w:asciiTheme="minorHAnsi" w:hAnsiTheme="minorHAnsi" w:cstheme="minorHAnsi"/>
                <w:sz w:val="24"/>
                <w:szCs w:val="24"/>
              </w:rPr>
            </w:pPr>
            <w:r w:rsidRPr="00F62D36">
              <w:rPr>
                <w:rFonts w:asciiTheme="minorHAnsi" w:eastAsia="Arial" w:hAnsiTheme="minorHAnsi" w:cstheme="minorHAnsi"/>
                <w:sz w:val="24"/>
                <w:szCs w:val="24"/>
              </w:rPr>
              <w:t>nr____ alunni con BES della classe,</w:t>
            </w:r>
          </w:p>
          <w:p w14:paraId="150D9E13" w14:textId="1FED9C30" w:rsidR="00DB3775" w:rsidRPr="00F62D36" w:rsidRDefault="00DB3775" w:rsidP="009F1884">
            <w:pPr>
              <w:spacing w:after="106" w:line="429" w:lineRule="auto"/>
              <w:ind w:right="3875"/>
              <w:rPr>
                <w:rFonts w:asciiTheme="minorHAnsi" w:hAnsiTheme="minorHAnsi" w:cstheme="minorHAnsi"/>
                <w:sz w:val="24"/>
                <w:szCs w:val="24"/>
              </w:rPr>
            </w:pPr>
            <w:r w:rsidRPr="00F62D36">
              <w:rPr>
                <w:rFonts w:asciiTheme="minorHAnsi" w:eastAsia="Arial" w:hAnsiTheme="minorHAnsi" w:cstheme="minorHAnsi"/>
                <w:sz w:val="24"/>
                <w:szCs w:val="24"/>
              </w:rPr>
              <w:t>di cui alunni certificati ai sensi della L.104/92   nr. ____   di</w:t>
            </w:r>
            <w:r w:rsidR="00022495" w:rsidRPr="00F62D3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F62D36">
              <w:rPr>
                <w:rFonts w:asciiTheme="minorHAnsi" w:eastAsia="Arial" w:hAnsiTheme="minorHAnsi" w:cstheme="minorHAnsi"/>
                <w:sz w:val="24"/>
                <w:szCs w:val="24"/>
              </w:rPr>
              <w:t>cui alunni certificati DSA (L.170/10)   nr</w:t>
            </w:r>
          </w:p>
          <w:p w14:paraId="292FFC7C" w14:textId="798DB0AE" w:rsidR="00DB3775" w:rsidRPr="00F62D36" w:rsidRDefault="00DB3775" w:rsidP="009F1884">
            <w:pPr>
              <w:spacing w:after="236"/>
              <w:rPr>
                <w:rFonts w:asciiTheme="minorHAnsi" w:hAnsiTheme="minorHAnsi" w:cstheme="minorHAnsi"/>
                <w:sz w:val="24"/>
                <w:szCs w:val="24"/>
              </w:rPr>
            </w:pPr>
            <w:r w:rsidRPr="00F62D36">
              <w:rPr>
                <w:rFonts w:asciiTheme="minorHAnsi" w:eastAsia="Arial" w:hAnsiTheme="minorHAnsi" w:cstheme="minorHAnsi"/>
                <w:sz w:val="24"/>
                <w:szCs w:val="24"/>
              </w:rPr>
              <w:t>Presenza insegnante di sostegno nella classe      □ SI       □ NO</w:t>
            </w:r>
          </w:p>
          <w:p w14:paraId="06F140A6" w14:textId="4BBFFBD8" w:rsidR="00DB3775" w:rsidRPr="00F62D36" w:rsidRDefault="01D41640" w:rsidP="009F18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D36">
              <w:rPr>
                <w:rFonts w:asciiTheme="minorHAnsi" w:eastAsia="Arial" w:hAnsiTheme="minorHAnsi" w:cstheme="minorHAnsi"/>
                <w:sz w:val="24"/>
                <w:szCs w:val="24"/>
              </w:rPr>
              <w:t>Presenza educatore nella classe                             □ SI       □ NO</w:t>
            </w:r>
          </w:p>
          <w:p w14:paraId="5DA7364C" w14:textId="77777777" w:rsidR="00665B6D" w:rsidRPr="00F62D36" w:rsidRDefault="00665B6D" w:rsidP="009F18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3C47CE" w14:textId="7204372B" w:rsidR="00665B6D" w:rsidRPr="00F62D36" w:rsidRDefault="00A43BD6" w:rsidP="009F188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62D36">
              <w:rPr>
                <w:rFonts w:asciiTheme="minorHAnsi" w:eastAsia="Arial" w:hAnsiTheme="minorHAnsi" w:cstheme="minorHAnsi"/>
                <w:sz w:val="24"/>
                <w:szCs w:val="24"/>
              </w:rPr>
              <w:t>È seguito dai servizi sociali                                    □ SI       □ NO</w:t>
            </w:r>
          </w:p>
          <w:p w14:paraId="4DF327C5" w14:textId="77777777" w:rsidR="00A43BD6" w:rsidRPr="00F62D36" w:rsidRDefault="00A43BD6" w:rsidP="009F1884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14:paraId="21327F0A" w14:textId="68479D66" w:rsidR="00A43BD6" w:rsidRPr="00F62D36" w:rsidRDefault="00A43BD6" w:rsidP="009F18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D36">
              <w:rPr>
                <w:rFonts w:asciiTheme="minorHAnsi" w:eastAsia="Arial" w:hAnsiTheme="minorHAnsi" w:cstheme="minorHAnsi"/>
                <w:sz w:val="24"/>
                <w:szCs w:val="24"/>
              </w:rPr>
              <w:t>Segue un percorso con specialisti</w:t>
            </w:r>
            <w:r w:rsidRPr="00F62D3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</w:t>
            </w:r>
            <w:r w:rsidRPr="00F62D36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□ SI       □ </w:t>
            </w:r>
            <w:r w:rsidR="008B33D7" w:rsidRPr="00F62D36">
              <w:rPr>
                <w:rFonts w:asciiTheme="minorHAnsi" w:eastAsia="Arial" w:hAnsiTheme="minorHAnsi" w:cstheme="minorHAnsi"/>
                <w:sz w:val="24"/>
                <w:szCs w:val="24"/>
              </w:rPr>
              <w:t>NO _</w:t>
            </w:r>
            <w:r w:rsidR="00334CFE" w:rsidRPr="00F62D36">
              <w:rPr>
                <w:rFonts w:asciiTheme="minorHAnsi" w:eastAsia="Arial" w:hAnsiTheme="minorHAnsi" w:cstheme="minorHAnsi"/>
                <w:sz w:val="24"/>
                <w:szCs w:val="24"/>
              </w:rPr>
              <w:t>__________________________</w:t>
            </w:r>
          </w:p>
          <w:p w14:paraId="283393CE" w14:textId="44010B52" w:rsidR="00A43BD6" w:rsidRPr="00E01AA3" w:rsidRDefault="008B33D7" w:rsidP="009F18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62D36">
              <w:rPr>
                <w:rFonts w:asciiTheme="minorHAnsi" w:hAnsiTheme="minorHAnsi" w:cstheme="minorHAnsi"/>
                <w:sz w:val="24"/>
                <w:szCs w:val="24"/>
              </w:rPr>
              <w:t>(se</w:t>
            </w:r>
            <w:r w:rsidR="008E16D0" w:rsidRPr="00F62D36">
              <w:rPr>
                <w:rFonts w:asciiTheme="minorHAnsi" w:hAnsiTheme="minorHAnsi" w:cstheme="minorHAnsi"/>
                <w:sz w:val="24"/>
                <w:szCs w:val="24"/>
              </w:rPr>
              <w:t xml:space="preserve"> sì, indicare la tipologia del percorso: logopedia, </w:t>
            </w:r>
            <w:r w:rsidR="00334CFE" w:rsidRPr="00F62D36">
              <w:rPr>
                <w:rFonts w:asciiTheme="minorHAnsi" w:hAnsiTheme="minorHAnsi" w:cstheme="minorHAnsi"/>
                <w:sz w:val="24"/>
                <w:szCs w:val="24"/>
              </w:rPr>
              <w:t xml:space="preserve">psicomotricità, </w:t>
            </w:r>
            <w:r w:rsidR="008E16D0" w:rsidRPr="00F62D36">
              <w:rPr>
                <w:rFonts w:asciiTheme="minorHAnsi" w:hAnsiTheme="minorHAnsi" w:cstheme="minorHAnsi"/>
                <w:sz w:val="24"/>
                <w:szCs w:val="24"/>
              </w:rPr>
              <w:t>psicoterapia</w:t>
            </w:r>
            <w:r w:rsidR="00334CFE" w:rsidRPr="00F62D3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62D3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34CFE" w:rsidRPr="00F62D36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  <w:p w14:paraId="7E24D3A1" w14:textId="294070C9" w:rsidR="00A43BD6" w:rsidRPr="00E01AA3" w:rsidRDefault="00A43BD6" w:rsidP="009F188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5DD3341" w14:textId="0911F4D5" w:rsidR="00DB3775" w:rsidRPr="00E01AA3" w:rsidRDefault="00DB3775" w:rsidP="23EDC732">
      <w:pPr>
        <w:ind w:left="98"/>
        <w:rPr>
          <w:rFonts w:asciiTheme="minorHAnsi" w:eastAsia="Arial" w:hAnsiTheme="minorHAnsi" w:cstheme="minorHAnsi"/>
          <w:sz w:val="24"/>
          <w:szCs w:val="24"/>
        </w:rPr>
      </w:pPr>
    </w:p>
    <w:p w14:paraId="67485B02" w14:textId="77777777" w:rsidR="00DB3775" w:rsidRPr="00E01AA3" w:rsidRDefault="23EDC732" w:rsidP="008B33D7">
      <w:pPr>
        <w:spacing w:after="5" w:line="233" w:lineRule="auto"/>
        <w:ind w:left="93" w:right="720" w:hanging="1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E01AA3">
        <w:rPr>
          <w:rFonts w:asciiTheme="minorHAnsi" w:eastAsia="Arial" w:hAnsiTheme="minorHAnsi" w:cstheme="minorHAnsi"/>
          <w:sz w:val="24"/>
          <w:szCs w:val="24"/>
        </w:rPr>
        <w:t xml:space="preserve">La compilazione del PDP è effettuata dopo un periodo di osservazione dell’allievo e va effettuata in maniera completa in ogni sua parte. </w:t>
      </w:r>
    </w:p>
    <w:p w14:paraId="03B938DB" w14:textId="1E6E4C31" w:rsidR="00DB3775" w:rsidRPr="00E01AA3" w:rsidRDefault="23EDC732" w:rsidP="008B33D7">
      <w:pPr>
        <w:spacing w:after="5" w:line="233" w:lineRule="auto"/>
        <w:ind w:left="93" w:right="720" w:hanging="10"/>
        <w:jc w:val="both"/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eastAsia="Arial" w:hAnsiTheme="minorHAnsi" w:cstheme="minorHAnsi"/>
          <w:sz w:val="24"/>
          <w:szCs w:val="24"/>
        </w:rPr>
        <w:t>Il PDP viene deliberato dal Consiglio di classe/Team, firmato dal Dirigente Scolastico, dai docenti e dalla famiglia (e dall’allievo qualora lo si ritenga opportuno).</w:t>
      </w:r>
    </w:p>
    <w:p w14:paraId="0D0B940D" w14:textId="77777777" w:rsidR="006A29D7" w:rsidRPr="00E01AA3" w:rsidRDefault="006A29D7" w:rsidP="008C6AD0">
      <w:pPr>
        <w:ind w:right="-1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006F95F0" w14:textId="77D90676" w:rsidR="000774A8" w:rsidRPr="00E01AA3" w:rsidRDefault="000774A8" w:rsidP="000774A8">
      <w:pPr>
        <w:rPr>
          <w:rFonts w:asciiTheme="minorHAnsi" w:hAnsiTheme="minorHAnsi" w:cstheme="minorHAnsi"/>
          <w:bCs/>
          <w:sz w:val="24"/>
          <w:szCs w:val="24"/>
        </w:rPr>
      </w:pPr>
      <w:r w:rsidRPr="00E01AA3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SEZIONE </w:t>
      </w:r>
      <w:r w:rsidR="008B33D7" w:rsidRPr="00E01AA3">
        <w:rPr>
          <w:rFonts w:asciiTheme="minorHAnsi" w:hAnsiTheme="minorHAnsi" w:cstheme="minorHAnsi"/>
          <w:b/>
          <w:bCs/>
          <w:i/>
          <w:sz w:val="24"/>
          <w:szCs w:val="24"/>
        </w:rPr>
        <w:t>A</w:t>
      </w:r>
      <w:r w:rsidR="008B33D7" w:rsidRPr="00E01AA3">
        <w:rPr>
          <w:rFonts w:asciiTheme="minorHAnsi" w:hAnsiTheme="minorHAnsi" w:cstheme="minorHAnsi"/>
          <w:bCs/>
          <w:i/>
          <w:sz w:val="24"/>
          <w:szCs w:val="24"/>
        </w:rPr>
        <w:t>:</w:t>
      </w:r>
      <w:r w:rsidRPr="00E01AA3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E01AA3">
        <w:rPr>
          <w:rFonts w:asciiTheme="minorHAnsi" w:hAnsiTheme="minorHAnsi" w:cstheme="minorHAnsi"/>
          <w:bCs/>
          <w:sz w:val="24"/>
          <w:szCs w:val="24"/>
        </w:rPr>
        <w:t>Presentazione dell’Allievo</w:t>
      </w:r>
    </w:p>
    <w:p w14:paraId="049F31CB" w14:textId="77777777" w:rsidR="000774A8" w:rsidRPr="00E01AA3" w:rsidRDefault="000774A8" w:rsidP="000774A8">
      <w:pPr>
        <w:ind w:left="426"/>
        <w:rPr>
          <w:rFonts w:asciiTheme="minorHAnsi" w:hAnsiTheme="minorHAnsi" w:cstheme="minorHAnsi"/>
          <w:i/>
          <w:noProof/>
          <w:sz w:val="24"/>
          <w:szCs w:val="24"/>
        </w:rPr>
      </w:pPr>
    </w:p>
    <w:p w14:paraId="289D2B78" w14:textId="77777777" w:rsidR="000774A8" w:rsidRPr="00E01AA3" w:rsidRDefault="000774A8" w:rsidP="000774A8">
      <w:pPr>
        <w:widowControl w:val="0"/>
        <w:numPr>
          <w:ilvl w:val="0"/>
          <w:numId w:val="6"/>
        </w:numPr>
        <w:kinsoku w:val="0"/>
        <w:overflowPunct/>
        <w:autoSpaceDE/>
        <w:adjustRightInd/>
        <w:spacing w:before="120" w:line="360" w:lineRule="auto"/>
        <w:ind w:left="709" w:right="284" w:hanging="654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01AA3">
        <w:rPr>
          <w:rFonts w:asciiTheme="minorHAnsi" w:hAnsiTheme="minorHAnsi" w:cstheme="minorHAnsi"/>
          <w:b/>
          <w:bCs/>
          <w:sz w:val="24"/>
          <w:szCs w:val="24"/>
        </w:rPr>
        <w:t>INDIVIDUAZIONE DELLA SITUAZIONE DI BISOGNO EDUCATIVO SPECIALE DA PARTE DI:</w:t>
      </w:r>
    </w:p>
    <w:p w14:paraId="728A92AF" w14:textId="3ACE529E" w:rsidR="000774A8" w:rsidRPr="00E01AA3" w:rsidRDefault="000774A8" w:rsidP="000774A8">
      <w:pPr>
        <w:widowControl w:val="0"/>
        <w:numPr>
          <w:ilvl w:val="0"/>
          <w:numId w:val="7"/>
        </w:numPr>
        <w:kinsoku w:val="0"/>
        <w:overflowPunct/>
        <w:autoSpaceDE/>
        <w:adjustRightInd/>
        <w:spacing w:before="120" w:line="360" w:lineRule="auto"/>
        <w:ind w:left="1134" w:right="284" w:hanging="425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E01AA3">
        <w:rPr>
          <w:rFonts w:asciiTheme="minorHAnsi" w:hAnsiTheme="minorHAnsi" w:cstheme="minorHAnsi"/>
          <w:b/>
          <w:bCs/>
          <w:sz w:val="24"/>
          <w:szCs w:val="24"/>
        </w:rPr>
        <w:t xml:space="preserve">SERVIZIO </w:t>
      </w:r>
      <w:r w:rsidR="00E01AA3" w:rsidRPr="00E01AA3">
        <w:rPr>
          <w:rFonts w:asciiTheme="minorHAnsi" w:hAnsiTheme="minorHAnsi" w:cstheme="minorHAnsi"/>
          <w:b/>
          <w:bCs/>
          <w:sz w:val="24"/>
          <w:szCs w:val="24"/>
        </w:rPr>
        <w:t>SANITARIO - Diagnosi</w:t>
      </w:r>
      <w:r w:rsidRPr="00E01AA3">
        <w:rPr>
          <w:rFonts w:asciiTheme="minorHAnsi" w:hAnsiTheme="minorHAnsi" w:cstheme="minorHAnsi"/>
          <w:b/>
          <w:bCs/>
          <w:sz w:val="24"/>
          <w:szCs w:val="24"/>
        </w:rPr>
        <w:t xml:space="preserve"> / Relazione </w:t>
      </w:r>
      <w:r w:rsidR="00E01AA3" w:rsidRPr="00E01AA3">
        <w:rPr>
          <w:rFonts w:asciiTheme="minorHAnsi" w:hAnsiTheme="minorHAnsi" w:cstheme="minorHAnsi"/>
          <w:b/>
          <w:bCs/>
          <w:sz w:val="24"/>
          <w:szCs w:val="24"/>
        </w:rPr>
        <w:t>multiprofessionale</w:t>
      </w:r>
      <w:r w:rsidR="00E01AA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01AA3">
        <w:rPr>
          <w:rFonts w:asciiTheme="minorHAnsi" w:hAnsiTheme="minorHAnsi" w:cstheme="minorHAnsi"/>
          <w:bCs/>
          <w:sz w:val="24"/>
          <w:szCs w:val="24"/>
        </w:rPr>
        <w:t>__________________________________________________</w:t>
      </w:r>
    </w:p>
    <w:p w14:paraId="30862996" w14:textId="77777777" w:rsidR="000774A8" w:rsidRPr="00E01AA3" w:rsidRDefault="000774A8" w:rsidP="000774A8">
      <w:pPr>
        <w:widowControl w:val="0"/>
        <w:kinsoku w:val="0"/>
        <w:spacing w:before="120" w:line="360" w:lineRule="auto"/>
        <w:ind w:left="1276" w:right="284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E01AA3">
        <w:rPr>
          <w:rFonts w:asciiTheme="minorHAnsi" w:hAnsiTheme="minorHAnsi" w:cstheme="minorHAnsi"/>
          <w:bCs/>
          <w:i/>
          <w:sz w:val="24"/>
          <w:szCs w:val="24"/>
        </w:rPr>
        <w:t>Redatta da: ________________________________in data ___ /___ / ____</w:t>
      </w:r>
    </w:p>
    <w:p w14:paraId="3D96E667" w14:textId="77777777" w:rsidR="000774A8" w:rsidRPr="00E01AA3" w:rsidRDefault="000774A8" w:rsidP="000774A8">
      <w:pPr>
        <w:widowControl w:val="0"/>
        <w:kinsoku w:val="0"/>
        <w:spacing w:before="120" w:line="360" w:lineRule="auto"/>
        <w:ind w:left="1276" w:right="284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E01AA3">
        <w:rPr>
          <w:rFonts w:asciiTheme="minorHAnsi" w:hAnsiTheme="minorHAnsi" w:cstheme="minorHAnsi"/>
          <w:bCs/>
          <w:i/>
          <w:sz w:val="24"/>
          <w:szCs w:val="24"/>
        </w:rPr>
        <w:t>Aggiornamenti diagnostici: ______________________________________</w:t>
      </w:r>
    </w:p>
    <w:p w14:paraId="3F61B5B4" w14:textId="77777777" w:rsidR="000774A8" w:rsidRPr="00E01AA3" w:rsidRDefault="000774A8" w:rsidP="000774A8">
      <w:pPr>
        <w:widowControl w:val="0"/>
        <w:kinsoku w:val="0"/>
        <w:spacing w:before="120" w:line="360" w:lineRule="auto"/>
        <w:ind w:left="1276" w:right="284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E01AA3">
        <w:rPr>
          <w:rFonts w:asciiTheme="minorHAnsi" w:hAnsiTheme="minorHAnsi" w:cstheme="minorHAnsi"/>
          <w:bCs/>
          <w:i/>
          <w:sz w:val="24"/>
          <w:szCs w:val="24"/>
        </w:rPr>
        <w:t>Altre relazioni cliniche: __________________________________________</w:t>
      </w:r>
    </w:p>
    <w:p w14:paraId="1A9B8E6D" w14:textId="578643E9" w:rsidR="001E4D64" w:rsidRPr="00E01AA3" w:rsidRDefault="000774A8" w:rsidP="000E033D">
      <w:pPr>
        <w:widowControl w:val="0"/>
        <w:kinsoku w:val="0"/>
        <w:spacing w:before="120" w:line="360" w:lineRule="auto"/>
        <w:ind w:left="1276" w:right="284"/>
        <w:jc w:val="both"/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bCs/>
          <w:i/>
          <w:sz w:val="24"/>
          <w:szCs w:val="24"/>
        </w:rPr>
        <w:t>Interventi riabilitativi: _________________________________________</w:t>
      </w:r>
    </w:p>
    <w:p w14:paraId="6A2DB64A" w14:textId="15917068" w:rsidR="00E01AA3" w:rsidRDefault="00E01AA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550D214" w14:textId="77777777" w:rsidR="000774A8" w:rsidRPr="00E01AA3" w:rsidRDefault="000774A8" w:rsidP="000774A8">
      <w:pPr>
        <w:widowControl w:val="0"/>
        <w:numPr>
          <w:ilvl w:val="0"/>
          <w:numId w:val="6"/>
        </w:numPr>
        <w:kinsoku w:val="0"/>
        <w:overflowPunct/>
        <w:autoSpaceDE/>
        <w:adjustRightInd/>
        <w:spacing w:before="120" w:line="360" w:lineRule="auto"/>
        <w:ind w:left="709" w:right="284"/>
        <w:jc w:val="both"/>
        <w:textAlignment w:val="auto"/>
        <w:rPr>
          <w:rFonts w:asciiTheme="minorHAnsi" w:hAnsiTheme="minorHAnsi" w:cstheme="minorHAnsi"/>
          <w:b/>
          <w:bCs/>
          <w:sz w:val="24"/>
          <w:szCs w:val="24"/>
        </w:rPr>
      </w:pPr>
      <w:r w:rsidRPr="00E01AA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INFORMAZIONI GENERALI FORNITE DALLA FAMIGLIA / ENTI AFFIDATARI </w:t>
      </w:r>
    </w:p>
    <w:p w14:paraId="4231ADE0" w14:textId="351A6211" w:rsidR="000774A8" w:rsidRPr="00E01AA3" w:rsidRDefault="01D41640" w:rsidP="01D41640">
      <w:pPr>
        <w:widowControl w:val="0"/>
        <w:pBdr>
          <w:bottom w:val="single" w:sz="12" w:space="16" w:color="auto"/>
        </w:pBdr>
        <w:kinsoku w:val="0"/>
        <w:spacing w:line="360" w:lineRule="auto"/>
        <w:ind w:right="284"/>
        <w:rPr>
          <w:rFonts w:asciiTheme="minorHAnsi" w:hAnsiTheme="minorHAnsi" w:cstheme="minorHAnsi"/>
          <w:i/>
          <w:iCs/>
          <w:sz w:val="24"/>
          <w:szCs w:val="24"/>
        </w:rPr>
      </w:pPr>
      <w:r w:rsidRPr="00E01AA3">
        <w:rPr>
          <w:rFonts w:asciiTheme="minorHAnsi" w:hAnsiTheme="minorHAnsi" w:cstheme="minorHAnsi"/>
          <w:i/>
          <w:iCs/>
          <w:sz w:val="24"/>
          <w:szCs w:val="24"/>
        </w:rPr>
        <w:t xml:space="preserve">              (percorso scolastico pregresso, attività extra-scolastiche …)</w:t>
      </w:r>
      <w:bookmarkStart w:id="0" w:name="__RefHeading__10_1270352503"/>
      <w:bookmarkEnd w:id="0"/>
    </w:p>
    <w:p w14:paraId="6862327A" w14:textId="49421730" w:rsidR="01D41640" w:rsidRPr="00E01AA3" w:rsidRDefault="01D4164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1D41640" w:rsidRPr="00E01AA3" w14:paraId="1E843B02" w14:textId="77777777" w:rsidTr="01D41640">
        <w:tc>
          <w:tcPr>
            <w:tcW w:w="9630" w:type="dxa"/>
          </w:tcPr>
          <w:p w14:paraId="2BCC106A" w14:textId="6DE1AD0C" w:rsidR="01D41640" w:rsidRPr="008B33D7" w:rsidRDefault="01D41640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5AE81D" w14:textId="67B2469B" w:rsidR="01D41640" w:rsidRPr="008B33D7" w:rsidRDefault="01D41640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32A5BC" w14:textId="49E172A4" w:rsidR="01D41640" w:rsidRPr="008B33D7" w:rsidRDefault="01D41640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C43908" w14:textId="5963DCDF" w:rsidR="01D41640" w:rsidRPr="008B33D7" w:rsidRDefault="01D41640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DC9FBD" w14:textId="0941120E" w:rsidR="01D41640" w:rsidRPr="008B33D7" w:rsidRDefault="01D41640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D2C64B" w14:textId="77777777" w:rsidR="000E033D" w:rsidRPr="008B33D7" w:rsidRDefault="000E033D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C8D903" w14:textId="77777777" w:rsidR="000E033D" w:rsidRPr="008B33D7" w:rsidRDefault="000E033D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EC70DB" w14:textId="77777777" w:rsidR="000E033D" w:rsidRPr="008B33D7" w:rsidRDefault="000E033D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0FE23A" w14:textId="77777777" w:rsidR="000E033D" w:rsidRPr="008B33D7" w:rsidRDefault="000E033D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959404" w14:textId="212B50A5" w:rsidR="01D41640" w:rsidRPr="008B33D7" w:rsidRDefault="01D41640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112308" w14:textId="68E65E1D" w:rsidR="01D41640" w:rsidRPr="008B33D7" w:rsidRDefault="01D41640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252C66" w14:textId="7B3D4674" w:rsidR="01D41640" w:rsidRPr="00E01AA3" w:rsidRDefault="01D41640" w:rsidP="01D41640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4B99056E" w14:textId="77777777" w:rsidR="000774A8" w:rsidRPr="00E01AA3" w:rsidRDefault="000774A8" w:rsidP="000774A8">
      <w:pPr>
        <w:rPr>
          <w:rFonts w:asciiTheme="minorHAnsi" w:hAnsiTheme="minorHAnsi" w:cstheme="minorHAnsi"/>
          <w:sz w:val="24"/>
          <w:szCs w:val="24"/>
        </w:rPr>
      </w:pPr>
    </w:p>
    <w:p w14:paraId="2BD696E4" w14:textId="47A150AE" w:rsidR="171093DD" w:rsidRPr="00E01AA3" w:rsidRDefault="01D41640" w:rsidP="00022495">
      <w:pPr>
        <w:spacing w:after="5" w:line="249" w:lineRule="auto"/>
        <w:ind w:left="93" w:right="839" w:hanging="93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E01AA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PUNTI DI FORZA  </w:t>
      </w:r>
    </w:p>
    <w:p w14:paraId="5A5D7D80" w14:textId="5E116309" w:rsidR="171093DD" w:rsidRPr="00E01AA3" w:rsidRDefault="01D41640" w:rsidP="00022495">
      <w:pPr>
        <w:spacing w:after="5" w:line="233" w:lineRule="auto"/>
        <w:ind w:right="720"/>
        <w:rPr>
          <w:rFonts w:asciiTheme="minorHAnsi" w:eastAsia="Arial" w:hAnsiTheme="minorHAnsi" w:cstheme="minorHAnsi"/>
          <w:sz w:val="24"/>
          <w:szCs w:val="24"/>
        </w:rPr>
      </w:pPr>
      <w:r w:rsidRPr="00E01AA3">
        <w:rPr>
          <w:rFonts w:asciiTheme="minorHAnsi" w:eastAsia="Arial" w:hAnsiTheme="minorHAnsi" w:cstheme="minorHAnsi"/>
          <w:sz w:val="24"/>
          <w:szCs w:val="24"/>
        </w:rPr>
        <w:t xml:space="preserve">(sulla base di informazioni fornite dalla famiglia, dalle osservazioni del Team dei docenti, dalla compilazione di griglie per l'individuazione di Bisogni Educativi Speciali, dagli incontri di continuità; dalle informazioni fornite da operatori esterni e dall'alunno stesso) </w:t>
      </w:r>
    </w:p>
    <w:p w14:paraId="5C4B244E" w14:textId="77777777" w:rsidR="171093DD" w:rsidRPr="00E01AA3" w:rsidRDefault="171093DD" w:rsidP="01D41640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01D41640" w:rsidRPr="00E01AA3" w14:paraId="0A565C81" w14:textId="77777777" w:rsidTr="01D41640">
        <w:tc>
          <w:tcPr>
            <w:tcW w:w="9630" w:type="dxa"/>
          </w:tcPr>
          <w:p w14:paraId="0631FE0C" w14:textId="05B8A557" w:rsidR="01D41640" w:rsidRPr="008B33D7" w:rsidRDefault="01D41640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3B3A54" w14:textId="791313EB" w:rsidR="01D41640" w:rsidRPr="008B33D7" w:rsidRDefault="01D41640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9298B1" w14:textId="1A8BF169" w:rsidR="01D41640" w:rsidRPr="008B33D7" w:rsidRDefault="01D41640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8753D5" w14:textId="0258ABAA" w:rsidR="01D41640" w:rsidRPr="008B33D7" w:rsidRDefault="01D41640" w:rsidP="01D416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494406" w14:textId="7F33DF90" w:rsidR="01D41640" w:rsidRPr="00E01AA3" w:rsidRDefault="01D41640" w:rsidP="01D41640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03B37B12" w14:textId="67B2469B" w:rsidR="171093DD" w:rsidRPr="00022495" w:rsidRDefault="171093DD" w:rsidP="01D41640">
      <w:pPr>
        <w:rPr>
          <w:rFonts w:asciiTheme="minorHAnsi" w:hAnsiTheme="minorHAnsi" w:cstheme="minorHAnsi"/>
          <w:sz w:val="24"/>
          <w:szCs w:val="24"/>
        </w:rPr>
      </w:pPr>
    </w:p>
    <w:p w14:paraId="5575A4AB" w14:textId="485C0BFC" w:rsidR="171093DD" w:rsidRPr="00022495" w:rsidRDefault="00BB5956" w:rsidP="01D4164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22495">
        <w:rPr>
          <w:rFonts w:asciiTheme="minorHAnsi" w:hAnsiTheme="minorHAnsi" w:cstheme="minorHAnsi"/>
          <w:b/>
          <w:bCs/>
          <w:sz w:val="24"/>
          <w:szCs w:val="24"/>
        </w:rPr>
        <w:t>OSSERVAZIONE D</w:t>
      </w:r>
      <w:r w:rsidR="007F3F41" w:rsidRPr="00022495">
        <w:rPr>
          <w:rFonts w:asciiTheme="minorHAnsi" w:hAnsiTheme="minorHAnsi" w:cstheme="minorHAnsi"/>
          <w:b/>
          <w:bCs/>
          <w:sz w:val="24"/>
          <w:szCs w:val="24"/>
        </w:rPr>
        <w:t>ISCORSIVA SUL BAMBINO</w:t>
      </w:r>
    </w:p>
    <w:p w14:paraId="726491C9" w14:textId="5963DCDF" w:rsidR="171093DD" w:rsidRPr="00022495" w:rsidRDefault="171093DD" w:rsidP="01D4164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4F7E" w:rsidRPr="008B33D7" w14:paraId="49832F44" w14:textId="77777777" w:rsidTr="00D04F7E">
        <w:tc>
          <w:tcPr>
            <w:tcW w:w="9628" w:type="dxa"/>
          </w:tcPr>
          <w:p w14:paraId="0016D607" w14:textId="77777777" w:rsidR="00D04F7E" w:rsidRPr="008B33D7" w:rsidRDefault="00D04F7E" w:rsidP="007F3F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4969F4" w14:textId="77777777" w:rsidR="00D04F7E" w:rsidRPr="008B33D7" w:rsidRDefault="00D04F7E" w:rsidP="007F3F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BF5346" w14:textId="77777777" w:rsidR="00D04F7E" w:rsidRPr="008B33D7" w:rsidRDefault="00D04F7E" w:rsidP="007F3F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D0765D" w14:textId="77777777" w:rsidR="00D04F7E" w:rsidRPr="008B33D7" w:rsidRDefault="00D04F7E" w:rsidP="007F3F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7B6518" w14:textId="77777777" w:rsidR="00D04F7E" w:rsidRPr="008B33D7" w:rsidRDefault="00D04F7E" w:rsidP="007F3F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F88E98" w14:textId="05598CCE" w:rsidR="00D04F7E" w:rsidRPr="008B33D7" w:rsidRDefault="00D04F7E" w:rsidP="007F3F4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D0BDE14" w14:textId="212B50A5" w:rsidR="171093DD" w:rsidRDefault="171093DD" w:rsidP="01D41640">
      <w:pPr>
        <w:rPr>
          <w:rFonts w:asciiTheme="minorHAnsi" w:hAnsiTheme="minorHAnsi" w:cstheme="minorHAnsi"/>
          <w:sz w:val="24"/>
          <w:szCs w:val="24"/>
        </w:rPr>
      </w:pPr>
    </w:p>
    <w:p w14:paraId="31A69D44" w14:textId="77777777" w:rsidR="008B33D7" w:rsidRDefault="008B33D7" w:rsidP="01D41640">
      <w:pPr>
        <w:rPr>
          <w:rFonts w:asciiTheme="minorHAnsi" w:hAnsiTheme="minorHAnsi" w:cstheme="minorHAnsi"/>
          <w:sz w:val="24"/>
          <w:szCs w:val="24"/>
        </w:rPr>
      </w:pPr>
    </w:p>
    <w:p w14:paraId="7CCDE326" w14:textId="77777777" w:rsidR="008B33D7" w:rsidRPr="008B33D7" w:rsidRDefault="008B33D7" w:rsidP="01D41640">
      <w:pPr>
        <w:rPr>
          <w:rFonts w:asciiTheme="minorHAnsi" w:hAnsiTheme="minorHAnsi" w:cstheme="minorHAnsi"/>
          <w:sz w:val="24"/>
          <w:szCs w:val="24"/>
        </w:rPr>
      </w:pPr>
    </w:p>
    <w:p w14:paraId="7764C2D4" w14:textId="35025B43" w:rsidR="00F5287A" w:rsidRPr="00E01AA3" w:rsidRDefault="00727D89" w:rsidP="00D04F7E">
      <w:pPr>
        <w:keepNext/>
        <w:suppressAutoHyphens/>
        <w:overflowPunct/>
        <w:autoSpaceDE/>
        <w:autoSpaceDN/>
        <w:adjustRightInd/>
        <w:jc w:val="both"/>
        <w:textAlignment w:val="auto"/>
        <w:outlineLvl w:val="0"/>
        <w:rPr>
          <w:rFonts w:asciiTheme="minorHAnsi" w:hAnsiTheme="minorHAnsi" w:cstheme="minorHAnsi"/>
          <w:b/>
          <w:bCs/>
          <w:color w:val="C00000"/>
          <w:sz w:val="24"/>
          <w:szCs w:val="24"/>
          <w:lang w:eastAsia="ar-SA"/>
        </w:rPr>
      </w:pPr>
      <w:r w:rsidRPr="00E01AA3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 </w:t>
      </w:r>
      <w:r w:rsidRPr="00E01AA3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INTERVENTI EDUCATIVI E DIDATTICI: </w:t>
      </w:r>
    </w:p>
    <w:p w14:paraId="62D7AB82" w14:textId="6BB25999" w:rsidR="00727D89" w:rsidRPr="00E01AA3" w:rsidRDefault="001E4D64" w:rsidP="00F5287A">
      <w:pPr>
        <w:keepNext/>
        <w:suppressAutoHyphens/>
        <w:overflowPunct/>
        <w:autoSpaceDE/>
        <w:autoSpaceDN/>
        <w:adjustRightInd/>
        <w:jc w:val="both"/>
        <w:textAlignment w:val="auto"/>
        <w:outlineLvl w:val="0"/>
        <w:rPr>
          <w:rFonts w:asciiTheme="minorHAnsi" w:hAnsiTheme="minorHAnsi" w:cstheme="minorHAnsi"/>
          <w:b/>
          <w:bCs/>
          <w:color w:val="FF0000"/>
          <w:sz w:val="24"/>
          <w:szCs w:val="24"/>
          <w:lang w:eastAsia="ar-SA"/>
        </w:rPr>
      </w:pPr>
      <w:r w:rsidRPr="00E01AA3">
        <w:rPr>
          <w:rFonts w:asciiTheme="minorHAnsi" w:hAnsiTheme="minorHAnsi" w:cstheme="minorHAnsi"/>
          <w:bCs/>
          <w:color w:val="FF0000"/>
          <w:kern w:val="1"/>
          <w:sz w:val="24"/>
          <w:szCs w:val="24"/>
          <w:u w:val="single"/>
          <w:lang w:eastAsia="ar-SA"/>
        </w:rPr>
        <w:t>Compilare</w:t>
      </w:r>
      <w:r w:rsidR="00BF3692" w:rsidRPr="00E01AA3">
        <w:rPr>
          <w:rFonts w:asciiTheme="minorHAnsi" w:hAnsiTheme="minorHAnsi" w:cstheme="minorHAnsi"/>
          <w:bCs/>
          <w:color w:val="FF0000"/>
          <w:kern w:val="1"/>
          <w:sz w:val="24"/>
          <w:szCs w:val="24"/>
          <w:u w:val="single"/>
          <w:lang w:eastAsia="ar-SA"/>
        </w:rPr>
        <w:t xml:space="preserve"> e stampare</w:t>
      </w:r>
      <w:r w:rsidRPr="00E01AA3">
        <w:rPr>
          <w:rFonts w:asciiTheme="minorHAnsi" w:hAnsiTheme="minorHAnsi" w:cstheme="minorHAnsi"/>
          <w:bCs/>
          <w:color w:val="FF0000"/>
          <w:kern w:val="1"/>
          <w:sz w:val="24"/>
          <w:szCs w:val="24"/>
          <w:u w:val="single"/>
          <w:lang w:eastAsia="ar-SA"/>
        </w:rPr>
        <w:t xml:space="preserve"> solamente </w:t>
      </w:r>
      <w:r w:rsidR="00F5287A" w:rsidRPr="00E01AA3">
        <w:rPr>
          <w:rFonts w:asciiTheme="minorHAnsi" w:hAnsiTheme="minorHAnsi" w:cstheme="minorHAnsi"/>
          <w:bCs/>
          <w:color w:val="FF0000"/>
          <w:kern w:val="1"/>
          <w:sz w:val="24"/>
          <w:szCs w:val="24"/>
          <w:u w:val="single"/>
          <w:lang w:eastAsia="ar-SA"/>
        </w:rPr>
        <w:t>le parti interessate</w:t>
      </w:r>
    </w:p>
    <w:p w14:paraId="19219836" w14:textId="77777777" w:rsidR="00727D89" w:rsidRDefault="00727D89" w:rsidP="00727D89">
      <w:pPr>
        <w:widowControl w:val="0"/>
        <w:kinsoku w:val="0"/>
        <w:rPr>
          <w:rFonts w:asciiTheme="minorHAnsi" w:hAnsiTheme="minorHAnsi" w:cstheme="minorHAnsi"/>
          <w:b/>
          <w:bCs/>
          <w:w w:val="105"/>
          <w:sz w:val="24"/>
          <w:szCs w:val="24"/>
        </w:rPr>
      </w:pPr>
    </w:p>
    <w:p w14:paraId="3DECE546" w14:textId="77777777" w:rsidR="00E01AA3" w:rsidRDefault="00E01AA3" w:rsidP="00727D89">
      <w:pPr>
        <w:widowControl w:val="0"/>
        <w:kinsoku w:val="0"/>
        <w:rPr>
          <w:rFonts w:asciiTheme="minorHAnsi" w:hAnsiTheme="minorHAnsi" w:cstheme="minorHAnsi"/>
          <w:b/>
          <w:bCs/>
          <w:w w:val="105"/>
          <w:sz w:val="24"/>
          <w:szCs w:val="24"/>
        </w:rPr>
      </w:pPr>
    </w:p>
    <w:p w14:paraId="14010A5B" w14:textId="77777777" w:rsidR="00022495" w:rsidRDefault="00022495" w:rsidP="00727D89">
      <w:pPr>
        <w:widowControl w:val="0"/>
        <w:kinsoku w:val="0"/>
        <w:rPr>
          <w:rFonts w:asciiTheme="minorHAnsi" w:hAnsiTheme="minorHAnsi" w:cstheme="minorHAnsi"/>
          <w:b/>
          <w:bCs/>
          <w:w w:val="105"/>
          <w:sz w:val="24"/>
          <w:szCs w:val="24"/>
        </w:rPr>
      </w:pPr>
    </w:p>
    <w:p w14:paraId="4F07CAA5" w14:textId="77777777" w:rsidR="00022495" w:rsidRDefault="00022495" w:rsidP="00727D89">
      <w:pPr>
        <w:widowControl w:val="0"/>
        <w:kinsoku w:val="0"/>
        <w:rPr>
          <w:rFonts w:asciiTheme="minorHAnsi" w:hAnsiTheme="minorHAnsi" w:cstheme="minorHAnsi"/>
          <w:b/>
          <w:bCs/>
          <w:w w:val="105"/>
          <w:sz w:val="24"/>
          <w:szCs w:val="24"/>
        </w:rPr>
      </w:pPr>
    </w:p>
    <w:p w14:paraId="4955C7AF" w14:textId="77777777" w:rsidR="00E01AA3" w:rsidRDefault="00E01AA3" w:rsidP="00727D89">
      <w:pPr>
        <w:widowControl w:val="0"/>
        <w:kinsoku w:val="0"/>
        <w:rPr>
          <w:rFonts w:asciiTheme="minorHAnsi" w:hAnsiTheme="minorHAnsi" w:cstheme="minorHAnsi"/>
          <w:b/>
          <w:bCs/>
          <w:w w:val="105"/>
          <w:sz w:val="24"/>
          <w:szCs w:val="24"/>
        </w:rPr>
      </w:pPr>
    </w:p>
    <w:p w14:paraId="2916BB25" w14:textId="77777777" w:rsidR="00E01AA3" w:rsidRDefault="00E01AA3" w:rsidP="00727D89">
      <w:pPr>
        <w:widowControl w:val="0"/>
        <w:kinsoku w:val="0"/>
        <w:rPr>
          <w:rFonts w:asciiTheme="minorHAnsi" w:hAnsiTheme="minorHAnsi" w:cstheme="minorHAnsi"/>
          <w:b/>
          <w:bCs/>
          <w:w w:val="105"/>
          <w:sz w:val="24"/>
          <w:szCs w:val="24"/>
        </w:rPr>
      </w:pPr>
    </w:p>
    <w:p w14:paraId="3722D414" w14:textId="77777777" w:rsidR="00E01AA3" w:rsidRDefault="00E01AA3" w:rsidP="00727D89">
      <w:pPr>
        <w:widowControl w:val="0"/>
        <w:kinsoku w:val="0"/>
        <w:rPr>
          <w:rFonts w:asciiTheme="minorHAnsi" w:hAnsiTheme="minorHAnsi" w:cstheme="minorHAnsi"/>
          <w:b/>
          <w:bCs/>
          <w:w w:val="105"/>
          <w:sz w:val="24"/>
          <w:szCs w:val="24"/>
        </w:rPr>
      </w:pPr>
    </w:p>
    <w:p w14:paraId="735E8F16" w14:textId="77777777" w:rsidR="00E01AA3" w:rsidRPr="00E01AA3" w:rsidRDefault="00E01AA3" w:rsidP="00727D89">
      <w:pPr>
        <w:widowControl w:val="0"/>
        <w:kinsoku w:val="0"/>
        <w:rPr>
          <w:rFonts w:asciiTheme="minorHAnsi" w:hAnsiTheme="minorHAnsi" w:cstheme="minorHAnsi"/>
          <w:b/>
          <w:bCs/>
          <w:w w:val="105"/>
          <w:sz w:val="24"/>
          <w:szCs w:val="24"/>
        </w:rPr>
      </w:pPr>
    </w:p>
    <w:p w14:paraId="49391DA3" w14:textId="5733182A" w:rsidR="000E033D" w:rsidRPr="00F62D36" w:rsidRDefault="000E033D" w:rsidP="000E033D">
      <w:pPr>
        <w:spacing w:after="200"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 w:rsidRPr="00F62D36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DIFFICOLTÀ SCOLASTICHE: Difficoltà nelle abilità scolastiche </w:t>
      </w: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5"/>
        <w:gridCol w:w="1343"/>
      </w:tblGrid>
      <w:tr w:rsidR="00F17975" w:rsidRPr="00F62D36" w14:paraId="70E00109" w14:textId="77777777" w:rsidTr="000B62FE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788C7A62" w14:textId="77777777" w:rsidR="00F17975" w:rsidRPr="00F62D36" w:rsidRDefault="00F17975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PROPOSTE METODOLOGICHE</w:t>
            </w:r>
          </w:p>
        </w:tc>
        <w:tc>
          <w:tcPr>
            <w:tcW w:w="1343" w:type="dxa"/>
            <w:shd w:val="clear" w:color="auto" w:fill="FFFFFF"/>
          </w:tcPr>
          <w:p w14:paraId="403FF67D" w14:textId="77777777" w:rsidR="00F17975" w:rsidRPr="00F62D36" w:rsidRDefault="00F17975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7975" w:rsidRPr="00F62D36" w14:paraId="5D3660E6" w14:textId="77777777" w:rsidTr="0073409E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5C949820" w14:textId="4240F800" w:rsidR="00F17975" w:rsidRPr="00F62D36" w:rsidRDefault="000D3848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Limita</w:t>
            </w:r>
            <w:r w:rsidR="0026165D"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zione del</w:t>
            </w: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lettura ad alta voce dell’alunno</w:t>
            </w:r>
            <w:r w:rsidR="0026165D"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/a</w:t>
            </w:r>
          </w:p>
        </w:tc>
        <w:tc>
          <w:tcPr>
            <w:tcW w:w="1343" w:type="dxa"/>
            <w:shd w:val="clear" w:color="auto" w:fill="FFFFFF"/>
          </w:tcPr>
          <w:p w14:paraId="4B9CE628" w14:textId="77777777" w:rsidR="00F17975" w:rsidRPr="00F62D36" w:rsidRDefault="00F17975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7975" w:rsidRPr="00F62D36" w14:paraId="0BC194A8" w14:textId="77777777" w:rsidTr="0073409E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0A3045A1" w14:textId="7DDE270C" w:rsidR="00F17975" w:rsidRPr="00F62D36" w:rsidRDefault="0073409E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Lettura ad alta voce delle consegne degli esercizi anche durante le verifiche </w:t>
            </w:r>
            <w:r w:rsidR="00F17975" w:rsidRPr="00F62D3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0" allowOverlap="1" wp14:anchorId="5493F0F1" wp14:editId="4A8F41C4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43180</wp:posOffset>
                      </wp:positionV>
                      <wp:extent cx="97790" cy="79375"/>
                      <wp:effectExtent l="1270" t="5080" r="5715" b="1270"/>
                      <wp:wrapNone/>
                      <wp:docPr id="111249577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8"/>
                                <a:chExt cx="154" cy="125"/>
                              </a:xfrm>
                            </wpg:grpSpPr>
                            <wps:wsp>
                              <wps:cNvPr id="542014617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164664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8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8259803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8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8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156202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1289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B439129" id="Group 2" o:spid="_x0000_s1026" style="position:absolute;margin-left:446.35pt;margin-top:3.4pt;width:7.7pt;height:6.25pt;z-index:-251641856;mso-position-horizontal-relative:page" coordorigin="8927,68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" o:allowincell="f">
                      <v:shape id="Freeform 3" o:spid="_x0000_s1027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4" o:spid="_x0000_s1028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" path="m115,98r5,2l122,103r7,2l136,108,132,93r,-2l127,88r,-7l132,76r4,l139,81r2,5l151,124r,-48l148,72r-5,-8l139,60r-10,l122,64r-2,8l115,79r-3,4l112,93r3,5xe" fillcolor="black" stroked="f">
                        <v:path arrowok="t" o:connecttype="custom" o:connectlocs="115,98;120,100;122,103;129,105;136,108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5" o:spid="_x0000_s1029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" path="m14,117r7,3l31,122r7,2l151,124,141,86r,10l136,96r-4,-3l136,108,60,107,37,106,21,103,12,98,7,91,7,79,9,74r,-2l12,67r2,-5l9,62,7,67,4,72,2,79,,86r,14l2,108r5,4l14,117xe" fillcolor="black" stroked="f">
                        <v:path arrowok="t" o:connecttype="custom" o:connectlocs="14,117;21,120;31,122;38,124;151,124;141,86;141,96;136,96;132,93;136,108;60,107;37,106;21,103;12,98;7,91;7,79;9,74;9,72;12,67;14,62;9,62;7,67;4,72;2,79;0,86;0,100;2,108;7,112;14,117" o:connectangles="0,0,0,0,0,0,0,0,0,0,0,0,0,0,0,0,0,0,0,0,0,0,0,0,0,0,0,0,0"/>
                      </v:shape>
                      <v:shape id="Freeform 6" o:spid="_x0000_s1030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7" o:spid="_x0000_s1031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343" w:type="dxa"/>
            <w:shd w:val="clear" w:color="auto" w:fill="FFFFFF"/>
          </w:tcPr>
          <w:p w14:paraId="78EBDE71" w14:textId="77777777" w:rsidR="00F17975" w:rsidRPr="00F62D36" w:rsidRDefault="00F17975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7975" w:rsidRPr="00F62D36" w14:paraId="3206D624" w14:textId="77777777" w:rsidTr="0073409E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1C70B166" w14:textId="67FE8970" w:rsidR="00F17975" w:rsidRPr="00F62D36" w:rsidRDefault="0073409E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Utilizzo di schemi riassuntivi, mappe, sintesi visive</w:t>
            </w:r>
          </w:p>
        </w:tc>
        <w:tc>
          <w:tcPr>
            <w:tcW w:w="1343" w:type="dxa"/>
            <w:shd w:val="clear" w:color="auto" w:fill="FFFFFF"/>
          </w:tcPr>
          <w:p w14:paraId="2A524AA8" w14:textId="77777777" w:rsidR="00F17975" w:rsidRPr="00F62D36" w:rsidRDefault="00F17975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7975" w:rsidRPr="00F62D36" w14:paraId="6184AD43" w14:textId="77777777" w:rsidTr="0073409E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4B51E504" w14:textId="77777777" w:rsidR="00F17975" w:rsidRPr="00F62D36" w:rsidRDefault="00F17975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D3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0" allowOverlap="1" wp14:anchorId="52196800" wp14:editId="33B7B519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41910</wp:posOffset>
                      </wp:positionV>
                      <wp:extent cx="97790" cy="79375"/>
                      <wp:effectExtent l="1270" t="3810" r="5715" b="2540"/>
                      <wp:wrapNone/>
                      <wp:docPr id="43496051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6"/>
                                <a:chExt cx="154" cy="125"/>
                              </a:xfrm>
                            </wpg:grpSpPr>
                            <wps:wsp>
                              <wps:cNvPr id="158710514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5422589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7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1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1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74963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5 h 125"/>
                                    <a:gd name="T14" fmla="*/ 136 w 154"/>
                                    <a:gd name="T15" fmla="*/ 95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7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1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1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7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5"/>
                                      </a:lnTo>
                                      <a:lnTo>
                                        <a:pt x="136" y="95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872718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12013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3DEEA44" id="Group 14" o:spid="_x0000_s1026" style="position:absolute;margin-left:446.35pt;margin-top:3.3pt;width:7.7pt;height:6.25pt;z-index:-251639808;mso-position-horizontal-relative:page" coordorigin="8927,66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" o:allowincell="f">
                      <v:shape id="Freeform 15" o:spid="_x0000_s1027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16" o:spid="_x0000_s1028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" path="m115,98r5,2l122,103r7,2l136,107,132,93r,-2l127,88r,-7l132,76r4,l139,81r2,5l151,124r,-48l148,71r-5,-7l139,60r-10,l122,64r-2,7l115,79r-3,4l112,93r3,5xe" fillcolor="black" stroked="f">
                        <v:path arrowok="t" o:connecttype="custom" o:connectlocs="115,98;120,100;122,103;129,105;136,107;132,93;132,91;127,88;127,81;132,76;136,76;139,81;141,86;151,124;151,76;148,71;143,64;139,60;129,60;122,64;120,71;115,79;112,83;112,93;115,98" o:connectangles="0,0,0,0,0,0,0,0,0,0,0,0,0,0,0,0,0,0,0,0,0,0,0,0,0"/>
                      </v:shape>
                      <v:shape id="Freeform 17" o:spid="_x0000_s1029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" path="m14,117r7,3l31,122r7,2l151,124,141,86r,9l136,95r-4,-2l136,107r-76,l37,106,21,103,12,98,7,91,7,79,9,74r,-3l12,67r2,-5l9,62,7,67,4,71,2,79,,86r,14l2,107r5,5l14,117xe" fillcolor="black" stroked="f">
                        <v:path arrowok="t" o:connecttype="custom" o:connectlocs="14,117;21,120;31,122;38,124;151,124;141,86;141,95;136,95;132,93;136,107;60,107;37,106;21,103;12,98;7,91;7,79;9,74;9,71;12,67;14,62;9,62;7,67;4,71;2,79;0,86;0,100;2,107;7,112;14,117" o:connectangles="0,0,0,0,0,0,0,0,0,0,0,0,0,0,0,0,0,0,0,0,0,0,0,0,0,0,0,0,0"/>
                      </v:shape>
                      <v:shape id="Freeform 18" o:spid="_x0000_s1030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19" o:spid="_x0000_s1031" style="position:absolute;left:8927;top:6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Utilizzo di immagini a supporto della comunicazione verbale</w:t>
            </w:r>
          </w:p>
        </w:tc>
        <w:tc>
          <w:tcPr>
            <w:tcW w:w="1343" w:type="dxa"/>
            <w:shd w:val="clear" w:color="auto" w:fill="FFFFFF"/>
          </w:tcPr>
          <w:p w14:paraId="1FCB9E4D" w14:textId="77777777" w:rsidR="00F17975" w:rsidRPr="00F62D36" w:rsidRDefault="00F17975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7975" w:rsidRPr="00F62D36" w14:paraId="294C4F69" w14:textId="77777777" w:rsidTr="0073409E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39F7D382" w14:textId="77777777" w:rsidR="00F17975" w:rsidRPr="00F62D36" w:rsidRDefault="00F17975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Messa in atto di percorsi differenziati per l’apprendimento</w:t>
            </w:r>
          </w:p>
        </w:tc>
        <w:tc>
          <w:tcPr>
            <w:tcW w:w="1343" w:type="dxa"/>
            <w:shd w:val="clear" w:color="auto" w:fill="FFFFFF"/>
          </w:tcPr>
          <w:p w14:paraId="7379F8D7" w14:textId="77777777" w:rsidR="00F17975" w:rsidRPr="00F62D36" w:rsidRDefault="00F17975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7975" w:rsidRPr="00F62D36" w14:paraId="6F382CBF" w14:textId="77777777" w:rsidTr="0073409E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6F8F39FF" w14:textId="0B2C3409" w:rsidR="00F17975" w:rsidRPr="00F62D36" w:rsidRDefault="000D3848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Utilizz</w:t>
            </w:r>
            <w:r w:rsidR="0026165D"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di</w:t>
            </w: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testi ridotti non per contenuto, ma per quantità di pagine</w:t>
            </w:r>
          </w:p>
        </w:tc>
        <w:tc>
          <w:tcPr>
            <w:tcW w:w="1343" w:type="dxa"/>
            <w:shd w:val="clear" w:color="auto" w:fill="FFFFFF"/>
          </w:tcPr>
          <w:p w14:paraId="64B0D715" w14:textId="77777777" w:rsidR="00F17975" w:rsidRPr="00F62D36" w:rsidRDefault="00F17975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7975" w:rsidRPr="00F62D36" w14:paraId="6C9DB128" w14:textId="77777777" w:rsidTr="0073409E">
        <w:trPr>
          <w:trHeight w:val="556"/>
        </w:trPr>
        <w:tc>
          <w:tcPr>
            <w:tcW w:w="8285" w:type="dxa"/>
            <w:vAlign w:val="center"/>
          </w:tcPr>
          <w:p w14:paraId="59199FB5" w14:textId="2B983094" w:rsidR="00F17975" w:rsidRPr="00F62D36" w:rsidRDefault="0026165D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0D3848"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empo maggiore per gli elaborati</w:t>
            </w:r>
          </w:p>
        </w:tc>
        <w:tc>
          <w:tcPr>
            <w:tcW w:w="1343" w:type="dxa"/>
          </w:tcPr>
          <w:p w14:paraId="4710DA90" w14:textId="77777777" w:rsidR="00F17975" w:rsidRPr="00F62D36" w:rsidRDefault="00F17975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7975" w:rsidRPr="00F62D36" w14:paraId="5B32D256" w14:textId="77777777" w:rsidTr="0073409E">
        <w:trPr>
          <w:trHeight w:val="556"/>
        </w:trPr>
        <w:tc>
          <w:tcPr>
            <w:tcW w:w="8285" w:type="dxa"/>
            <w:vAlign w:val="center"/>
          </w:tcPr>
          <w:p w14:paraId="78A24C7B" w14:textId="498E8581" w:rsidR="00F17975" w:rsidRPr="00F62D36" w:rsidRDefault="000D3848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="0026165D"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 del</w:t>
            </w: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carattere del testo delle verifiche ingrandito (ARIAL 12-14)</w:t>
            </w:r>
          </w:p>
        </w:tc>
        <w:tc>
          <w:tcPr>
            <w:tcW w:w="1343" w:type="dxa"/>
            <w:shd w:val="clear" w:color="auto" w:fill="FFFFFF"/>
          </w:tcPr>
          <w:p w14:paraId="055CFBC1" w14:textId="77777777" w:rsidR="00F17975" w:rsidRPr="00F62D36" w:rsidRDefault="00F17975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7975" w:rsidRPr="00F62D36" w14:paraId="4EEDE6B0" w14:textId="77777777" w:rsidTr="0073409E">
        <w:trPr>
          <w:trHeight w:val="556"/>
        </w:trPr>
        <w:tc>
          <w:tcPr>
            <w:tcW w:w="8285" w:type="dxa"/>
            <w:vAlign w:val="center"/>
          </w:tcPr>
          <w:p w14:paraId="47BC0210" w14:textId="77777777" w:rsidR="00F17975" w:rsidRPr="00F62D36" w:rsidRDefault="00F17975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Organizzazione delle attività in modo da favorire il tutoraggio dei compagni (lavoro a piccolo gruppo)</w:t>
            </w:r>
          </w:p>
        </w:tc>
        <w:tc>
          <w:tcPr>
            <w:tcW w:w="1343" w:type="dxa"/>
            <w:shd w:val="clear" w:color="auto" w:fill="FFFFFF"/>
          </w:tcPr>
          <w:p w14:paraId="12A7EAF8" w14:textId="77777777" w:rsidR="00F17975" w:rsidRPr="00F62D36" w:rsidRDefault="00F17975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7975" w:rsidRPr="00F62D36" w14:paraId="0E246CB8" w14:textId="77777777" w:rsidTr="000B62FE">
        <w:trPr>
          <w:trHeight w:val="556"/>
        </w:trPr>
        <w:tc>
          <w:tcPr>
            <w:tcW w:w="8285" w:type="dxa"/>
            <w:vAlign w:val="center"/>
          </w:tcPr>
          <w:p w14:paraId="17B7C96D" w14:textId="6722E6B4" w:rsidR="00F17975" w:rsidRPr="00F62D36" w:rsidRDefault="00C152B8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Utilizzo nella scrittura del carattere più confortevole</w:t>
            </w:r>
          </w:p>
        </w:tc>
        <w:tc>
          <w:tcPr>
            <w:tcW w:w="1343" w:type="dxa"/>
            <w:shd w:val="clear" w:color="auto" w:fill="FFFFFF"/>
          </w:tcPr>
          <w:p w14:paraId="00B72C20" w14:textId="77777777" w:rsidR="00F17975" w:rsidRPr="00F62D36" w:rsidRDefault="00F17975" w:rsidP="00C976C3">
            <w:pPr>
              <w:widowControl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7975" w:rsidRPr="00F62D36" w14:paraId="53FB0853" w14:textId="77777777" w:rsidTr="000B62FE">
        <w:trPr>
          <w:trHeight w:val="556"/>
        </w:trPr>
        <w:tc>
          <w:tcPr>
            <w:tcW w:w="8285" w:type="dxa"/>
            <w:vAlign w:val="center"/>
          </w:tcPr>
          <w:p w14:paraId="266B7EF3" w14:textId="03116ED9" w:rsidR="00F17975" w:rsidRPr="00F62D36" w:rsidRDefault="007D5610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Prevedere la compensazione con prove orali di compiti scritti non ritenuti adeguati</w:t>
            </w:r>
          </w:p>
        </w:tc>
        <w:tc>
          <w:tcPr>
            <w:tcW w:w="1343" w:type="dxa"/>
            <w:shd w:val="clear" w:color="auto" w:fill="FFFFFF"/>
          </w:tcPr>
          <w:p w14:paraId="04F206C9" w14:textId="77777777" w:rsidR="00F17975" w:rsidRPr="00F62D36" w:rsidRDefault="00F17975" w:rsidP="00C976C3">
            <w:pPr>
              <w:widowControl w:val="0"/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7975" w:rsidRPr="00F62D36" w14:paraId="07CCA335" w14:textId="77777777" w:rsidTr="000B62FE">
        <w:trPr>
          <w:trHeight w:val="556"/>
        </w:trPr>
        <w:tc>
          <w:tcPr>
            <w:tcW w:w="8285" w:type="dxa"/>
            <w:vAlign w:val="center"/>
          </w:tcPr>
          <w:p w14:paraId="607B3C4B" w14:textId="1F3BE56E" w:rsidR="00F17975" w:rsidRPr="00F62D36" w:rsidRDefault="007D5610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62D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Altro (da specificare):</w:t>
            </w:r>
          </w:p>
        </w:tc>
        <w:tc>
          <w:tcPr>
            <w:tcW w:w="1343" w:type="dxa"/>
            <w:shd w:val="clear" w:color="auto" w:fill="FFFFFF"/>
          </w:tcPr>
          <w:p w14:paraId="72C4ED33" w14:textId="77777777" w:rsidR="00F17975" w:rsidRPr="00F62D36" w:rsidRDefault="00F17975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17975" w:rsidRPr="00E01AA3" w14:paraId="75478A5C" w14:textId="77777777" w:rsidTr="000B62FE">
        <w:trPr>
          <w:trHeight w:val="556"/>
        </w:trPr>
        <w:tc>
          <w:tcPr>
            <w:tcW w:w="8285" w:type="dxa"/>
            <w:vAlign w:val="center"/>
          </w:tcPr>
          <w:p w14:paraId="509DEE76" w14:textId="1FC337AF" w:rsidR="00F17975" w:rsidRPr="00F62D36" w:rsidRDefault="00F17975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FFFFF"/>
          </w:tcPr>
          <w:p w14:paraId="55D20646" w14:textId="77777777" w:rsidR="00F17975" w:rsidRPr="00F62D36" w:rsidRDefault="00F17975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65379E8" w14:textId="77777777" w:rsidR="000E033D" w:rsidRPr="00E01AA3" w:rsidRDefault="000E033D" w:rsidP="00727D89">
      <w:pPr>
        <w:widowControl w:val="0"/>
        <w:kinsoku w:val="0"/>
        <w:rPr>
          <w:rFonts w:asciiTheme="minorHAnsi" w:hAnsiTheme="minorHAnsi" w:cstheme="minorHAnsi"/>
          <w:b/>
          <w:bCs/>
          <w:w w:val="105"/>
          <w:sz w:val="24"/>
          <w:szCs w:val="24"/>
        </w:rPr>
      </w:pPr>
    </w:p>
    <w:p w14:paraId="66F3D482" w14:textId="0768BC5C" w:rsidR="005C753D" w:rsidRDefault="005C753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w w:val="105"/>
          <w:sz w:val="24"/>
          <w:szCs w:val="24"/>
        </w:rPr>
      </w:pPr>
      <w:r>
        <w:rPr>
          <w:rFonts w:asciiTheme="minorHAnsi" w:hAnsiTheme="minorHAnsi" w:cstheme="minorHAnsi"/>
          <w:b/>
          <w:bCs/>
          <w:w w:val="105"/>
          <w:sz w:val="24"/>
          <w:szCs w:val="24"/>
        </w:rPr>
        <w:br w:type="page"/>
      </w:r>
    </w:p>
    <w:p w14:paraId="296FEF7D" w14:textId="497CDE77" w:rsidR="00727D89" w:rsidRPr="00E01AA3" w:rsidRDefault="00F5287A" w:rsidP="000E033D">
      <w:pPr>
        <w:spacing w:after="200"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 w:rsidRPr="00E01AA3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DISTURBI DELL’AREA VERBALE: </w:t>
      </w:r>
      <w:r w:rsidRPr="00E01AA3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Disturbi del linguaggio - deficit del linguaggio</w:t>
      </w: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5"/>
        <w:gridCol w:w="1343"/>
      </w:tblGrid>
      <w:tr w:rsidR="00727D89" w:rsidRPr="00E01AA3" w14:paraId="3A8571FB" w14:textId="77777777" w:rsidTr="00E01AA3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22556B22" w14:textId="77777777" w:rsidR="00727D89" w:rsidRPr="00E01AA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PROPOSTE METODOLOGICHE</w:t>
            </w:r>
          </w:p>
        </w:tc>
        <w:tc>
          <w:tcPr>
            <w:tcW w:w="1343" w:type="dxa"/>
            <w:shd w:val="clear" w:color="auto" w:fill="FFFFFF"/>
          </w:tcPr>
          <w:p w14:paraId="7194DBDC" w14:textId="77777777" w:rsidR="00727D89" w:rsidRPr="00C976C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D89" w:rsidRPr="00E01AA3" w14:paraId="5AEEAB0C" w14:textId="77777777" w:rsidTr="00E01AA3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42F8A2DD" w14:textId="77777777" w:rsidR="00727D89" w:rsidRPr="00E01AA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</w:t>
            </w:r>
            <w:r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lessico semp</w:t>
            </w:r>
            <w:r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ica</w:t>
            </w:r>
            <w:r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343" w:type="dxa"/>
            <w:shd w:val="clear" w:color="auto" w:fill="FFFFFF"/>
          </w:tcPr>
          <w:p w14:paraId="769D0D3C" w14:textId="77777777" w:rsidR="00727D89" w:rsidRPr="00C976C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D89" w:rsidRPr="00E01AA3" w14:paraId="7B8C47F4" w14:textId="77777777" w:rsidTr="00E01AA3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342288D1" w14:textId="77777777" w:rsidR="00727D89" w:rsidRPr="00E01AA3" w:rsidRDefault="00D41112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0" allowOverlap="1" wp14:anchorId="07EF38B9" wp14:editId="0777777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43180</wp:posOffset>
                      </wp:positionV>
                      <wp:extent cx="97790" cy="79375"/>
                      <wp:effectExtent l="1270" t="5080" r="5715" b="1270"/>
                      <wp:wrapNone/>
                      <wp:docPr id="3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8"/>
                                <a:chExt cx="154" cy="125"/>
                              </a:xfrm>
                            </wpg:grpSpPr>
                            <wps:wsp>
                              <wps:cNvPr id="3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8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8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8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50A1A0FD">
                    <v:group id="Group 2" style="position:absolute;margin-left:446.35pt;margin-top:3.4pt;width:7.7pt;height:6.25pt;z-index:-251661312;mso-position-horizontal-relative:page" coordsize="154,125" coordorigin="8927,68" o:spid="_x0000_s1026" o:allowincell="f" w14:anchorId="4583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">
                      <v:shape id="Freeform 3" style="position:absolute;left:8927;top:68;width:154;height:125;visibility:visible;mso-wrap-style:square;v-text-anchor:top" coordsize="154,125" o:spid="_x0000_s1027" fillcolor="black" stroked="f" path="m112,28r-7,15l122,52r7,-14l112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">
                        <v:path arrowok="t" o:connecttype="custom" o:connectlocs="112,28;105,43;122,52;129,38;112,28" o:connectangles="0,0,0,0,0"/>
                      </v:shape>
                      <v:shape id="Freeform 4" style="position:absolute;left:8927;top:68;width:154;height:125;visibility:visible;mso-wrap-style:square;v-text-anchor:top" coordsize="154,125" o:spid="_x0000_s1028" fillcolor="black" stroked="f" path="m115,98r5,2l122,103r7,2l136,108,132,93r,-2l127,88r,-7l132,76r4,l139,81r2,5l151,124r,-48l148,72r-5,-8l139,60r-10,l122,64r-2,8l115,79r-3,4l112,93r3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">
                        <v:path arrowok="t" o:connecttype="custom" o:connectlocs="115,98;120,100;122,103;129,105;136,108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5" style="position:absolute;left:8927;top:68;width:154;height:125;visibility:visible;mso-wrap-style:square;v-text-anchor:top" coordsize="154,125" o:spid="_x0000_s1029" fillcolor="black" stroked="f" path="m14,117r7,3l31,122r7,2l151,124,141,86r,10l136,96r-4,-3l136,108,60,107,37,106,21,103,12,98,7,91,7,79,9,74r,-2l12,67r2,-5l9,62,7,67,4,72,2,79,,86r,14l2,108r5,4l14,1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">
                        <v:path arrowok="t" o:connecttype="custom" o:connectlocs="14,117;21,120;31,122;38,124;151,124;141,86;141,96;136,96;132,93;136,108;60,107;37,106;21,103;12,98;7,91;7,79;9,74;9,72;12,67;14,62;9,62;7,67;4,72;2,79;0,86;0,100;2,108;7,112;14,117" o:connectangles="0,0,0,0,0,0,0,0,0,0,0,0,0,0,0,0,0,0,0,0,0,0,0,0,0,0,0,0,0"/>
                      </v:shape>
                      <v:shape id="Freeform 6" style="position:absolute;left:8927;top:68;width:154;height:125;visibility:visible;mso-wrap-style:square;v-text-anchor:top" coordsize="154,125" o:spid="_x0000_s1030" fillcolor="black" stroked="f" path="m115,r-8,14l124,23,132,9,1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">
                        <v:path arrowok="t" o:connecttype="custom" o:connectlocs="115,0;107,14;124,23;132,9;115,0" o:connectangles="0,0,0,0,0"/>
                      </v:shape>
                      <v:shape id="Freeform 7" style="position:absolute;left:8927;top:68;width:154;height:125;visibility:visible;mso-wrap-style:square;v-text-anchor:top" coordsize="154,125" o:spid="_x0000_s1031" fillcolor="black" stroked="f" path="m136,19r-7,14l146,43r7,-15l136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727D89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</w:t>
            </w:r>
            <w:r w:rsidR="00727D89"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727D89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egaz</w:t>
            </w:r>
            <w:r w:rsidR="00727D89"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727D89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</w:t>
            </w:r>
            <w:r w:rsidR="00727D89"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="00727D89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</w:t>
            </w:r>
            <w:r w:rsidR="00727D89"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r w:rsidR="00727D89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27D89"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</w:t>
            </w:r>
            <w:r w:rsidR="00727D89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ua</w:t>
            </w:r>
            <w:r w:rsidR="00727D89"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="00727D89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izza</w:t>
            </w:r>
            <w:r w:rsidR="00727D89"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te/personalizzate</w:t>
            </w:r>
          </w:p>
        </w:tc>
        <w:tc>
          <w:tcPr>
            <w:tcW w:w="1343" w:type="dxa"/>
            <w:shd w:val="clear" w:color="auto" w:fill="FFFFFF"/>
          </w:tcPr>
          <w:p w14:paraId="54CD245A" w14:textId="77777777" w:rsidR="00727D89" w:rsidRPr="00C976C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D89" w:rsidRPr="00E01AA3" w14:paraId="23834553" w14:textId="77777777" w:rsidTr="00E01AA3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50D80BCC" w14:textId="77777777" w:rsidR="00727D89" w:rsidRPr="00E01AA3" w:rsidRDefault="00D41112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0" allowOverlap="1" wp14:anchorId="582D6400" wp14:editId="0777777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41910</wp:posOffset>
                      </wp:positionV>
                      <wp:extent cx="97790" cy="79375"/>
                      <wp:effectExtent l="1270" t="3810" r="5715" b="2540"/>
                      <wp:wrapNone/>
                      <wp:docPr id="2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6"/>
                                <a:chExt cx="154" cy="125"/>
                              </a:xfrm>
                            </wpg:grpSpPr>
                            <wps:wsp>
                              <wps:cNvPr id="2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7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7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7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17D946C7">
                    <v:group id="Group 8" style="position:absolute;margin-left:446.35pt;margin-top:3.3pt;width:7.7pt;height:6.25pt;z-index:-251660288;mso-position-horizontal-relative:page" coordsize="154,125" coordorigin="8927,66" o:spid="_x0000_s1026" o:allowincell="f" w14:anchorId="789B19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">
                      <v:shape id="Freeform 9" style="position:absolute;left:8927;top:66;width:154;height:125;visibility:visible;mso-wrap-style:square;v-text-anchor:top" coordsize="154,125" o:spid="_x0000_s1027" fillcolor="black" stroked="f" path="m112,28r-7,15l122,52r7,-14l112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">
                        <v:path arrowok="t" o:connecttype="custom" o:connectlocs="112,28;105,43;122,52;129,38;112,28" o:connectangles="0,0,0,0,0"/>
                      </v:shape>
                      <v:shape id="Freeform 10" style="position:absolute;left:8927;top:66;width:154;height:125;visibility:visible;mso-wrap-style:square;v-text-anchor:top" coordsize="154,125" o:spid="_x0000_s1028" fillcolor="black" stroked="f" path="m115,98r5,2l122,103r7,2l136,107,132,93r,-2l127,88r,-7l132,76r4,l139,81r2,5l151,124r,-48l148,72r-5,-8l139,60r-10,l122,64r-2,8l115,79r-3,4l112,93r3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">
                        <v:path arrowok="t" o:connecttype="custom" o:connectlocs="115,98;120,100;122,103;129,105;136,107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11" style="position:absolute;left:8927;top:66;width:154;height:125;visibility:visible;mso-wrap-style:square;v-text-anchor:top" coordsize="154,125" o:spid="_x0000_s1029" fillcolor="black" stroked="f" path="m14,117r7,3l31,122r7,2l151,124,141,86r,10l136,96r-4,-3l136,107r-76,l37,106,21,103,12,98,7,91,7,79,9,74r,-2l12,67r2,-5l9,62,7,67,4,72,2,79,,86r,14l2,107r5,5l14,1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">
                        <v:path arrowok="t" o:connecttype="custom" o:connectlocs="14,117;21,120;31,122;38,124;151,124;141,86;141,96;136,96;132,93;136,107;60,107;37,106;21,103;12,98;7,91;7,79;9,74;9,72;12,67;14,62;9,62;7,67;4,72;2,79;0,86;0,100;2,107;7,112;14,117" o:connectangles="0,0,0,0,0,0,0,0,0,0,0,0,0,0,0,0,0,0,0,0,0,0,0,0,0,0,0,0,0"/>
                      </v:shape>
                      <v:shape id="Freeform 12" style="position:absolute;left:8927;top:66;width:154;height:125;visibility:visible;mso-wrap-style:square;v-text-anchor:top" coordsize="154,125" o:spid="_x0000_s1030" fillcolor="black" stroked="f" path="m115,r-8,14l124,23,132,9,1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">
                        <v:path arrowok="t" o:connecttype="custom" o:connectlocs="115,0;107,14;124,23;132,9;115,0" o:connectangles="0,0,0,0,0"/>
                      </v:shape>
                      <v:shape id="Freeform 13" style="position:absolute;left:8927;top:66;width:154;height:125;visibility:visible;mso-wrap-style:square;v-text-anchor:top" coordsize="154,125" o:spid="_x0000_s1031" fillcolor="black" stroked="f" path="m136,19r-7,14l146,43r7,-15l136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727D89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Utilizzo del canale gestuale a supporto della comunicazione verbale</w:t>
            </w:r>
          </w:p>
        </w:tc>
        <w:tc>
          <w:tcPr>
            <w:tcW w:w="1343" w:type="dxa"/>
            <w:shd w:val="clear" w:color="auto" w:fill="FFFFFF"/>
          </w:tcPr>
          <w:p w14:paraId="1231BE67" w14:textId="77777777" w:rsidR="00727D89" w:rsidRPr="00C976C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D89" w:rsidRPr="00E01AA3" w14:paraId="4C33CFD5" w14:textId="77777777" w:rsidTr="00E01AA3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4E4EF5F5" w14:textId="77777777" w:rsidR="00727D89" w:rsidRPr="00E01AA3" w:rsidRDefault="00D41112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0" allowOverlap="1" wp14:anchorId="2562C7B6" wp14:editId="0777777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41910</wp:posOffset>
                      </wp:positionV>
                      <wp:extent cx="97790" cy="79375"/>
                      <wp:effectExtent l="1270" t="3810" r="5715" b="2540"/>
                      <wp:wrapNone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6"/>
                                <a:chExt cx="154" cy="125"/>
                              </a:xfrm>
                            </wpg:grpSpPr>
                            <wps:wsp>
                              <wps:cNvPr id="2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7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1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1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1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5 h 125"/>
                                    <a:gd name="T14" fmla="*/ 136 w 154"/>
                                    <a:gd name="T15" fmla="*/ 95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7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1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1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7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5"/>
                                      </a:lnTo>
                                      <a:lnTo>
                                        <a:pt x="136" y="95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45B5E96D">
                    <v:group id="Group 14" style="position:absolute;margin-left:446.35pt;margin-top:3.3pt;width:7.7pt;height:6.25pt;z-index:-251659264;mso-position-horizontal-relative:page" coordsize="154,125" coordorigin="8927,66" o:spid="_x0000_s1026" o:allowincell="f" w14:anchorId="18C3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">
                      <v:shape id="Freeform 15" style="position:absolute;left:8927;top:66;width:154;height:125;visibility:visible;mso-wrap-style:square;v-text-anchor:top" coordsize="154,125" o:spid="_x0000_s1027" fillcolor="black" stroked="f" path="m112,28r-7,15l122,52r7,-14l112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">
                        <v:path arrowok="t" o:connecttype="custom" o:connectlocs="112,28;105,43;122,52;129,38;112,28" o:connectangles="0,0,0,0,0"/>
                      </v:shape>
                      <v:shape id="Freeform 16" style="position:absolute;left:8927;top:66;width:154;height:125;visibility:visible;mso-wrap-style:square;v-text-anchor:top" coordsize="154,125" o:spid="_x0000_s1028" fillcolor="black" stroked="f" path="m115,98r5,2l122,103r7,2l136,107,132,93r,-2l127,88r,-7l132,76r4,l139,81r2,5l151,124r,-48l148,71r-5,-7l139,60r-10,l122,64r-2,7l115,79r-3,4l112,93r3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">
                        <v:path arrowok="t" o:connecttype="custom" o:connectlocs="115,98;120,100;122,103;129,105;136,107;132,93;132,91;127,88;127,81;132,76;136,76;139,81;141,86;151,124;151,76;148,71;143,64;139,60;129,60;122,64;120,71;115,79;112,83;112,93;115,98" o:connectangles="0,0,0,0,0,0,0,0,0,0,0,0,0,0,0,0,0,0,0,0,0,0,0,0,0"/>
                      </v:shape>
                      <v:shape id="Freeform 17" style="position:absolute;left:8927;top:66;width:154;height:125;visibility:visible;mso-wrap-style:square;v-text-anchor:top" coordsize="154,125" o:spid="_x0000_s1029" fillcolor="black" stroked="f" path="m14,117r7,3l31,122r7,2l151,124,141,86r,9l136,95r-4,-2l136,107r-76,l37,106,21,103,12,98,7,91,7,79,9,74r,-3l12,67r2,-5l9,62,7,67,4,71,2,79,,86r,14l2,107r5,5l14,1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">
                        <v:path arrowok="t" o:connecttype="custom" o:connectlocs="14,117;21,120;31,122;38,124;151,124;141,86;141,95;136,95;132,93;136,107;60,107;37,106;21,103;12,98;7,91;7,79;9,74;9,71;12,67;14,62;9,62;7,67;4,71;2,79;0,86;0,100;2,107;7,112;14,117" o:connectangles="0,0,0,0,0,0,0,0,0,0,0,0,0,0,0,0,0,0,0,0,0,0,0,0,0,0,0,0,0"/>
                      </v:shape>
                      <v:shape id="Freeform 18" style="position:absolute;left:8927;top:66;width:154;height:125;visibility:visible;mso-wrap-style:square;v-text-anchor:top" coordsize="154,125" o:spid="_x0000_s1030" fillcolor="black" stroked="f" path="m115,r-8,14l124,23,132,9,1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">
                        <v:path arrowok="t" o:connecttype="custom" o:connectlocs="115,0;107,14;124,23;132,9;115,0" o:connectangles="0,0,0,0,0"/>
                      </v:shape>
                      <v:shape id="Freeform 19" style="position:absolute;left:8927;top:66;width:154;height:125;visibility:visible;mso-wrap-style:square;v-text-anchor:top" coordsize="154,125" o:spid="_x0000_s1031" fillcolor="black" stroked="f" path="m136,19r-7,14l146,43r7,-15l136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727D89"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Utilizzo di immagini a supporto della comunicazione verbale</w:t>
            </w:r>
          </w:p>
        </w:tc>
        <w:tc>
          <w:tcPr>
            <w:tcW w:w="1343" w:type="dxa"/>
            <w:shd w:val="clear" w:color="auto" w:fill="FFFFFF"/>
          </w:tcPr>
          <w:p w14:paraId="36FEB5B0" w14:textId="77777777" w:rsidR="00727D89" w:rsidRPr="00C976C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D89" w:rsidRPr="00E01AA3" w14:paraId="2D39FA55" w14:textId="77777777" w:rsidTr="00E01AA3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578CC1F5" w14:textId="2CAE9300" w:rsidR="00727D89" w:rsidRPr="00E01AA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</w:t>
            </w:r>
            <w:r w:rsidR="009000E9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ssa</w: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atto </w:t>
            </w:r>
            <w:r w:rsidR="009000E9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 </w: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percorsi differenziati per l’apprendimento</w:t>
            </w:r>
          </w:p>
        </w:tc>
        <w:tc>
          <w:tcPr>
            <w:tcW w:w="1343" w:type="dxa"/>
            <w:shd w:val="clear" w:color="auto" w:fill="FFFFFF"/>
          </w:tcPr>
          <w:p w14:paraId="7196D064" w14:textId="77777777" w:rsidR="00727D89" w:rsidRPr="00E01AA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D89" w:rsidRPr="00E01AA3" w14:paraId="109178D6" w14:textId="77777777" w:rsidTr="00E01AA3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2D107EBB" w14:textId="77777777" w:rsidR="00727D89" w:rsidRPr="00E01AA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Predisposizione di attività semplificate</w:t>
            </w:r>
          </w:p>
        </w:tc>
        <w:tc>
          <w:tcPr>
            <w:tcW w:w="1343" w:type="dxa"/>
            <w:shd w:val="clear" w:color="auto" w:fill="FFFFFF"/>
          </w:tcPr>
          <w:p w14:paraId="34FF1C98" w14:textId="77777777" w:rsidR="00727D89" w:rsidRPr="00C976C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D89" w:rsidRPr="00E01AA3" w14:paraId="3882D6C6" w14:textId="77777777" w:rsidTr="00E01AA3">
        <w:trPr>
          <w:trHeight w:val="556"/>
        </w:trPr>
        <w:tc>
          <w:tcPr>
            <w:tcW w:w="8285" w:type="dxa"/>
            <w:vAlign w:val="center"/>
          </w:tcPr>
          <w:p w14:paraId="448B78F9" w14:textId="77777777" w:rsidR="00727D89" w:rsidRPr="00C976C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Riduzione di ciò che crea difficoltà</w:t>
            </w:r>
          </w:p>
        </w:tc>
        <w:tc>
          <w:tcPr>
            <w:tcW w:w="1343" w:type="dxa"/>
          </w:tcPr>
          <w:p w14:paraId="6D072C0D" w14:textId="77777777" w:rsidR="00727D89" w:rsidRPr="00C976C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D89" w:rsidRPr="00E01AA3" w14:paraId="6B7BF04E" w14:textId="77777777" w:rsidTr="00E01AA3">
        <w:trPr>
          <w:trHeight w:val="556"/>
        </w:trPr>
        <w:tc>
          <w:tcPr>
            <w:tcW w:w="8285" w:type="dxa"/>
            <w:vAlign w:val="center"/>
          </w:tcPr>
          <w:p w14:paraId="3818BD11" w14:textId="77777777" w:rsidR="00727D89" w:rsidRPr="00C976C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Strategie motivazionali personalizzate</w:t>
            </w:r>
          </w:p>
        </w:tc>
        <w:tc>
          <w:tcPr>
            <w:tcW w:w="1343" w:type="dxa"/>
            <w:shd w:val="clear" w:color="auto" w:fill="FFFFFF"/>
          </w:tcPr>
          <w:p w14:paraId="48A21919" w14:textId="77777777" w:rsidR="00727D89" w:rsidRPr="00C976C3" w:rsidRDefault="00727D89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D89" w:rsidRPr="00E01AA3" w14:paraId="33E7B20C" w14:textId="77777777" w:rsidTr="00E01AA3">
        <w:trPr>
          <w:trHeight w:val="556"/>
        </w:trPr>
        <w:tc>
          <w:tcPr>
            <w:tcW w:w="8285" w:type="dxa"/>
            <w:vAlign w:val="center"/>
          </w:tcPr>
          <w:p w14:paraId="03637282" w14:textId="77777777" w:rsidR="00727D89" w:rsidRPr="00C976C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1A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Organizzazione delle attività in modo da favorire il tutoraggio dei compagni (lavoro a piccolo gruppo)</w:t>
            </w:r>
          </w:p>
        </w:tc>
        <w:tc>
          <w:tcPr>
            <w:tcW w:w="1343" w:type="dxa"/>
            <w:shd w:val="clear" w:color="auto" w:fill="FFFFFF"/>
          </w:tcPr>
          <w:p w14:paraId="6BD18F9B" w14:textId="77777777" w:rsidR="00727D89" w:rsidRPr="00C976C3" w:rsidRDefault="00727D89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D89" w:rsidRPr="00E01AA3" w14:paraId="09D9B7B4" w14:textId="77777777" w:rsidTr="00E01AA3">
        <w:trPr>
          <w:trHeight w:val="556"/>
        </w:trPr>
        <w:tc>
          <w:tcPr>
            <w:tcW w:w="8285" w:type="dxa"/>
            <w:vAlign w:val="center"/>
          </w:tcPr>
          <w:p w14:paraId="5ACEA3EB" w14:textId="77777777" w:rsidR="00727D89" w:rsidRPr="00C976C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 di intercultura</w:t>
            </w:r>
          </w:p>
        </w:tc>
        <w:tc>
          <w:tcPr>
            <w:tcW w:w="1343" w:type="dxa"/>
            <w:shd w:val="clear" w:color="auto" w:fill="FFFFFF"/>
          </w:tcPr>
          <w:p w14:paraId="238601FE" w14:textId="77777777" w:rsidR="00727D89" w:rsidRPr="00C976C3" w:rsidRDefault="00727D89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27D89" w:rsidRPr="00E01AA3" w14:paraId="4FD53ED7" w14:textId="77777777" w:rsidTr="00E01AA3">
        <w:trPr>
          <w:trHeight w:val="556"/>
        </w:trPr>
        <w:tc>
          <w:tcPr>
            <w:tcW w:w="8285" w:type="dxa"/>
            <w:vAlign w:val="center"/>
          </w:tcPr>
          <w:p w14:paraId="73A0B4E8" w14:textId="4472447E" w:rsidR="00727D89" w:rsidRPr="00C976C3" w:rsidRDefault="00727D8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Altro (da specificare)</w:t>
            </w:r>
            <w:r w:rsidR="00184F5A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43" w:type="dxa"/>
            <w:shd w:val="clear" w:color="auto" w:fill="FFFFFF"/>
          </w:tcPr>
          <w:p w14:paraId="0F3CABC7" w14:textId="77777777" w:rsidR="00727D89" w:rsidRPr="00C976C3" w:rsidRDefault="00727D89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4F5A" w:rsidRPr="00E01AA3" w14:paraId="5DF58832" w14:textId="77777777" w:rsidTr="00E01AA3">
        <w:trPr>
          <w:trHeight w:val="556"/>
        </w:trPr>
        <w:tc>
          <w:tcPr>
            <w:tcW w:w="8285" w:type="dxa"/>
            <w:vAlign w:val="center"/>
          </w:tcPr>
          <w:p w14:paraId="76ECDA8B" w14:textId="77777777" w:rsidR="00184F5A" w:rsidRPr="00C976C3" w:rsidRDefault="00184F5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FFFFF"/>
          </w:tcPr>
          <w:p w14:paraId="778900ED" w14:textId="77777777" w:rsidR="00184F5A" w:rsidRPr="00C976C3" w:rsidRDefault="00184F5A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BAAE212" w14:textId="728F7059" w:rsidR="005C753D" w:rsidRDefault="005C753D" w:rsidP="00727D89">
      <w:pPr>
        <w:rPr>
          <w:rFonts w:asciiTheme="minorHAnsi" w:hAnsiTheme="minorHAnsi" w:cstheme="minorHAnsi"/>
          <w:sz w:val="24"/>
          <w:szCs w:val="24"/>
        </w:rPr>
      </w:pPr>
    </w:p>
    <w:p w14:paraId="03D5F827" w14:textId="77777777" w:rsidR="005C753D" w:rsidRDefault="005C753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7E0BDD9" w14:textId="54004F87" w:rsidR="00E4407A" w:rsidRPr="00E01AA3" w:rsidRDefault="00E4407A" w:rsidP="00E4407A">
      <w:pPr>
        <w:spacing w:after="200" w:line="276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E01AA3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DISTURBI DELL’AREA NON VERBALE: </w:t>
      </w:r>
      <w:r w:rsidRPr="00E01AA3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Disprassia - disturbo dello spettro autistico - disturbi evolutivi - deficit della coordinazione motoria, Deficit della memoria a breve termine, </w:t>
      </w:r>
      <w:proofErr w:type="spellStart"/>
      <w:r w:rsidRPr="00E01AA3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Border</w:t>
      </w:r>
      <w:proofErr w:type="spellEnd"/>
      <w:r w:rsidRPr="00E01AA3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cognitivo</w:t>
      </w:r>
    </w:p>
    <w:p w14:paraId="0A2E7683" w14:textId="77777777" w:rsidR="00E4407A" w:rsidRPr="00E01AA3" w:rsidRDefault="00E4407A" w:rsidP="008C6AD0">
      <w:pPr>
        <w:ind w:right="-1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5"/>
        <w:gridCol w:w="1343"/>
      </w:tblGrid>
      <w:tr w:rsidR="00E4407A" w:rsidRPr="00E01AA3" w14:paraId="21CE8353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3BBB4A55" w14:textId="77777777" w:rsidR="00E4407A" w:rsidRPr="00C976C3" w:rsidRDefault="00E4407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PROPOSTE METODOLOGICHE</w:t>
            </w:r>
          </w:p>
        </w:tc>
        <w:tc>
          <w:tcPr>
            <w:tcW w:w="1343" w:type="dxa"/>
            <w:shd w:val="clear" w:color="auto" w:fill="FFFFFF"/>
          </w:tcPr>
          <w:p w14:paraId="1B1F7B6B" w14:textId="77777777" w:rsidR="00E4407A" w:rsidRPr="00C976C3" w:rsidRDefault="00E4407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07A" w:rsidRPr="00E01AA3" w14:paraId="08D21D3A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0A90DDA0" w14:textId="77777777" w:rsidR="00E4407A" w:rsidRPr="00C976C3" w:rsidRDefault="00E4407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Uso di lessico semplificato</w:t>
            </w:r>
          </w:p>
        </w:tc>
        <w:tc>
          <w:tcPr>
            <w:tcW w:w="1343" w:type="dxa"/>
            <w:shd w:val="clear" w:color="auto" w:fill="FFFFFF"/>
          </w:tcPr>
          <w:p w14:paraId="7292E7C3" w14:textId="77777777" w:rsidR="00E4407A" w:rsidRPr="00C976C3" w:rsidRDefault="00E4407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07A" w:rsidRPr="00E01AA3" w14:paraId="3B610584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7FB7F76F" w14:textId="77777777" w:rsidR="00E4407A" w:rsidRPr="00C976C3" w:rsidRDefault="00E4407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0" allowOverlap="1" wp14:anchorId="5EAE8091" wp14:editId="678731A9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43180</wp:posOffset>
                      </wp:positionV>
                      <wp:extent cx="97790" cy="79375"/>
                      <wp:effectExtent l="1270" t="5080" r="5715" b="127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8"/>
                                <a:chExt cx="154" cy="125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8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8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8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6A81695" id="Group 2" o:spid="_x0000_s1026" style="position:absolute;margin-left:446.35pt;margin-top:3.4pt;width:7.7pt;height:6.25pt;z-index:-251655168;mso-position-horizontal-relative:page" coordorigin="8927,68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" o:allowincell="f">
                      <v:shape id="Freeform 3" o:spid="_x0000_s1027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4" o:spid="_x0000_s1028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" path="m115,98r5,2l122,103r7,2l136,108,132,93r,-2l127,88r,-7l132,76r4,l139,81r2,5l151,124r,-48l148,72r-5,-8l139,60r-10,l122,64r-2,8l115,79r-3,4l112,93r3,5xe" fillcolor="black" stroked="f">
                        <v:path arrowok="t" o:connecttype="custom" o:connectlocs="115,98;120,100;122,103;129,105;136,108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5" o:spid="_x0000_s1029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" path="m14,117r7,3l31,122r7,2l151,124,141,86r,10l136,96r-4,-3l136,108,60,107,37,106,21,103,12,98,7,91,7,79,9,74r,-2l12,67r2,-5l9,62,7,67,4,72,2,79,,86r,14l2,108r5,4l14,117xe" fillcolor="black" stroked="f">
                        <v:path arrowok="t" o:connecttype="custom" o:connectlocs="14,117;21,120;31,122;38,124;151,124;141,86;141,96;136,96;132,93;136,108;60,107;37,106;21,103;12,98;7,91;7,79;9,74;9,72;12,67;14,62;9,62;7,67;4,72;2,79;0,86;0,100;2,108;7,112;14,117" o:connectangles="0,0,0,0,0,0,0,0,0,0,0,0,0,0,0,0,0,0,0,0,0,0,0,0,0,0,0,0,0"/>
                      </v:shape>
                      <v:shape id="Freeform 6" o:spid="_x0000_s1030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7" o:spid="_x0000_s1031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Spiegazioni individualizzate/personalizzate</w:t>
            </w:r>
          </w:p>
        </w:tc>
        <w:tc>
          <w:tcPr>
            <w:tcW w:w="1343" w:type="dxa"/>
            <w:shd w:val="clear" w:color="auto" w:fill="FFFFFF"/>
          </w:tcPr>
          <w:p w14:paraId="4F9C5476" w14:textId="77777777" w:rsidR="00E4407A" w:rsidRPr="00C976C3" w:rsidRDefault="00E4407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07A" w:rsidRPr="00E01AA3" w14:paraId="3A275EE1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5D713AA2" w14:textId="4AABA544" w:rsidR="00E4407A" w:rsidRPr="00C976C3" w:rsidRDefault="00E4407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0" allowOverlap="1" wp14:anchorId="61968DD0" wp14:editId="67CB4538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43180</wp:posOffset>
                      </wp:positionV>
                      <wp:extent cx="97790" cy="79375"/>
                      <wp:effectExtent l="1270" t="5080" r="5715" b="1270"/>
                      <wp:wrapNone/>
                      <wp:docPr id="4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8"/>
                                <a:chExt cx="154" cy="125"/>
                              </a:xfrm>
                            </wpg:grpSpPr>
                            <wps:wsp>
                              <wps:cNvPr id="5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8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8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8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3AF1BAB" id="Group 20" o:spid="_x0000_s1026" style="position:absolute;margin-left:446.35pt;margin-top:3.4pt;width:7.7pt;height:6.25pt;z-index:-251652096;mso-position-horizontal-relative:page" coordorigin="8927,68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" o:allowincell="f">
                      <v:shape id="Freeform 21" o:spid="_x0000_s1027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22" o:spid="_x0000_s1028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" path="m115,98r5,2l122,103r7,2l136,108,132,93r,-2l127,88r,-7l132,76r4,l139,81r2,5l151,124r,-48l148,72r-5,-8l139,60r-10,l122,64r-2,8l115,79r-3,4l112,93r3,5xe" fillcolor="black" stroked="f">
                        <v:path arrowok="t" o:connecttype="custom" o:connectlocs="115,98;120,100;122,103;129,105;136,108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23" o:spid="_x0000_s1029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" path="m14,117r7,3l31,122r7,2l151,124,141,86r,10l136,96r-4,-3l136,108,60,107,37,106,21,103,12,98,7,91,7,79,9,74r,-2l12,67r2,-5l9,62,7,67,4,72,2,79,,86r,14l2,108r5,4l14,117xe" fillcolor="black" stroked="f">
                        <v:path arrowok="t" o:connecttype="custom" o:connectlocs="14,117;21,120;31,122;38,124;151,124;141,86;141,96;136,96;132,93;136,108;60,107;37,106;21,103;12,98;7,91;7,79;9,74;9,72;12,67;14,62;9,62;7,67;4,72;2,79;0,86;0,100;2,108;7,112;14,117" o:connectangles="0,0,0,0,0,0,0,0,0,0,0,0,0,0,0,0,0,0,0,0,0,0,0,0,0,0,0,0,0"/>
                      </v:shape>
                      <v:shape id="Freeform 24" o:spid="_x0000_s1030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25" o:spid="_x0000_s1031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C976C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0" allowOverlap="1" wp14:anchorId="7C2B5B51" wp14:editId="265B3ACC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219710</wp:posOffset>
                      </wp:positionV>
                      <wp:extent cx="97790" cy="79375"/>
                      <wp:effectExtent l="1270" t="635" r="5715" b="5715"/>
                      <wp:wrapNone/>
                      <wp:docPr id="5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346"/>
                                <a:chExt cx="154" cy="125"/>
                              </a:xfrm>
                            </wpg:grpSpPr>
                            <wps:wsp>
                              <wps:cNvPr id="5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7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7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7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4B3CE2E" id="Group 26" o:spid="_x0000_s1026" style="position:absolute;margin-left:446.35pt;margin-top:17.3pt;width:7.7pt;height:6.25pt;z-index:-251651072;mso-position-horizontal-relative:page" coordorigin="8927,346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" o:allowincell="f">
                      <v:shape id="Freeform 27" o:spid="_x0000_s1027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28" o:spid="_x0000_s1028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" path="m115,98r5,2l122,103r7,2l136,107,132,93r,-2l127,88r,-7l132,76r4,l139,81r2,5l151,124r,-48l148,72r-5,-8l139,60r-10,l122,64r-2,8l115,79r-3,4l112,93r3,5xe" fillcolor="black" stroked="f">
                        <v:path arrowok="t" o:connecttype="custom" o:connectlocs="115,98;120,100;122,103;129,105;136,107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29" o:spid="_x0000_s1029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" path="m14,117r7,3l31,122r7,2l151,124,141,86r,10l136,96r-4,-3l136,107r-76,l37,106,21,103,12,98,7,91,7,79,9,74r,-2l12,67r2,-5l9,62,7,67,4,72,2,79,,86r,14l2,107r5,5l14,117xe" fillcolor="black" stroked="f">
                        <v:path arrowok="t" o:connecttype="custom" o:connectlocs="14,117;21,120;31,122;38,124;151,124;141,86;141,96;136,96;132,93;136,107;60,107;37,106;21,103;12,98;7,91;7,79;9,74;9,72;12,67;14,62;9,62;7,67;4,72;2,79;0,86;0,100;2,107;7,112;14,117" o:connectangles="0,0,0,0,0,0,0,0,0,0,0,0,0,0,0,0,0,0,0,0,0,0,0,0,0,0,0,0,0"/>
                      </v:shape>
                      <v:shape id="Freeform 30" o:spid="_x0000_s1030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31" o:spid="_x0000_s1031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Sostegno alla comunicazione</w:t>
            </w:r>
            <w:r w:rsidR="00174544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01AA3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(canale</w:t>
            </w:r>
            <w:r w:rsidR="00174544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gestuale, </w:t>
            </w:r>
            <w:r w:rsidR="00E01AA3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="00174544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tilizzo di immagini</w:t>
            </w:r>
            <w:r w:rsidR="00E01AA3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2E20EE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76C3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…)</w:t>
            </w:r>
          </w:p>
        </w:tc>
        <w:tc>
          <w:tcPr>
            <w:tcW w:w="1343" w:type="dxa"/>
            <w:shd w:val="clear" w:color="auto" w:fill="FFFFFF"/>
          </w:tcPr>
          <w:p w14:paraId="5BE34DAA" w14:textId="77777777" w:rsidR="00E4407A" w:rsidRPr="00C976C3" w:rsidRDefault="00E4407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07A" w:rsidRPr="00E01AA3" w14:paraId="1FA0B411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136FBBB4" w14:textId="5452B885" w:rsidR="00E4407A" w:rsidRPr="00C976C3" w:rsidRDefault="002E20EE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Predisposizione di attività semplificate</w:t>
            </w:r>
          </w:p>
        </w:tc>
        <w:tc>
          <w:tcPr>
            <w:tcW w:w="1343" w:type="dxa"/>
            <w:shd w:val="clear" w:color="auto" w:fill="FFFFFF"/>
          </w:tcPr>
          <w:p w14:paraId="40809353" w14:textId="77777777" w:rsidR="00E4407A" w:rsidRPr="00C976C3" w:rsidRDefault="00E4407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07A" w:rsidRPr="00E01AA3" w14:paraId="4F29F906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7328ACA4" w14:textId="19A88A1E" w:rsidR="00E4407A" w:rsidRPr="00C976C3" w:rsidRDefault="002E20EE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Riduzione di ciò che crea difficoltà</w:t>
            </w:r>
          </w:p>
        </w:tc>
        <w:tc>
          <w:tcPr>
            <w:tcW w:w="1343" w:type="dxa"/>
            <w:shd w:val="clear" w:color="auto" w:fill="FFFFFF"/>
          </w:tcPr>
          <w:p w14:paraId="7A73FFD1" w14:textId="77777777" w:rsidR="00E4407A" w:rsidRPr="00C976C3" w:rsidRDefault="00E4407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07A" w:rsidRPr="00E01AA3" w14:paraId="597A81AE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18433E03" w14:textId="749838EC" w:rsidR="00E4407A" w:rsidRPr="00C976C3" w:rsidRDefault="002E20EE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Organizzazione delle attività in modo da favorire il tutoraggio dei compagni (lavoro a piccolo gruppo)</w:t>
            </w:r>
          </w:p>
        </w:tc>
        <w:tc>
          <w:tcPr>
            <w:tcW w:w="1343" w:type="dxa"/>
          </w:tcPr>
          <w:p w14:paraId="66AEC2F8" w14:textId="77777777" w:rsidR="00E4407A" w:rsidRPr="00C976C3" w:rsidRDefault="00E4407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07A" w:rsidRPr="00E01AA3" w14:paraId="6CD91367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4BCDC508" w14:textId="7C2343BD" w:rsidR="00E4407A" w:rsidRPr="00C976C3" w:rsidRDefault="009C0ADE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Predisposizione di un ambiente adeguato</w:t>
            </w:r>
            <w:r w:rsidR="009000E9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01AA3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(spazio</w:t>
            </w:r>
            <w:r w:rsidR="00813371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personale a scuola, astuccio personalizzato, </w:t>
            </w:r>
            <w:r w:rsidR="00533508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banco in una posizione </w:t>
            </w:r>
            <w:r w:rsidR="00645362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ottimale</w:t>
            </w:r>
            <w:r w:rsid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533508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..) </w:t>
            </w:r>
          </w:p>
        </w:tc>
        <w:tc>
          <w:tcPr>
            <w:tcW w:w="1343" w:type="dxa"/>
            <w:shd w:val="clear" w:color="auto" w:fill="FFFFFF"/>
          </w:tcPr>
          <w:p w14:paraId="300C8F10" w14:textId="77777777" w:rsidR="00E4407A" w:rsidRPr="00C976C3" w:rsidRDefault="00E4407A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07A" w:rsidRPr="00E01AA3" w14:paraId="5A56EC2D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5ECA5844" w14:textId="30EFF09D" w:rsidR="00E4407A" w:rsidRPr="00C976C3" w:rsidRDefault="004124F5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Predisposizione di</w:t>
            </w:r>
            <w:r w:rsidR="008B7EA6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attività di motricità fine (infilare, </w:t>
            </w:r>
            <w:r w:rsidR="00E01AA3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abbottonare...</w:t>
            </w:r>
            <w:r w:rsidR="008B7EA6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43" w:type="dxa"/>
            <w:shd w:val="clear" w:color="auto" w:fill="FFFFFF"/>
          </w:tcPr>
          <w:p w14:paraId="13A920AB" w14:textId="77777777" w:rsidR="00E4407A" w:rsidRPr="00C976C3" w:rsidRDefault="00E4407A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07A" w:rsidRPr="00E01AA3" w14:paraId="34C78184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53AF730E" w14:textId="181415CE" w:rsidR="00E4407A" w:rsidRPr="00C976C3" w:rsidRDefault="00562AC7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="00AC3B86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</w: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di </w:t>
            </w:r>
            <w:proofErr w:type="spellStart"/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Flashcards</w:t>
            </w:r>
            <w:proofErr w:type="spellEnd"/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schemi e mappe</w:t>
            </w:r>
          </w:p>
        </w:tc>
        <w:tc>
          <w:tcPr>
            <w:tcW w:w="1343" w:type="dxa"/>
            <w:shd w:val="clear" w:color="auto" w:fill="FFFFFF"/>
          </w:tcPr>
          <w:p w14:paraId="0CDDD1D5" w14:textId="77777777" w:rsidR="00E4407A" w:rsidRPr="00C976C3" w:rsidRDefault="00E4407A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62AC7" w:rsidRPr="00E01AA3" w14:paraId="3E897FEE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4D837E57" w14:textId="0E09191D" w:rsidR="00562AC7" w:rsidRPr="00C976C3" w:rsidRDefault="00AC3B86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Uso di </w:t>
            </w:r>
            <w:r w:rsidR="00F8257A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strumenti per organizzazione temporale (calendario, striscia delle </w:t>
            </w:r>
            <w:r w:rsidR="00E01AA3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attività...</w:t>
            </w:r>
            <w:r w:rsidR="00F8257A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43" w:type="dxa"/>
            <w:shd w:val="clear" w:color="auto" w:fill="FFFFFF"/>
          </w:tcPr>
          <w:p w14:paraId="4892B07D" w14:textId="77777777" w:rsidR="00562AC7" w:rsidRPr="00C976C3" w:rsidRDefault="00562AC7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C1938" w:rsidRPr="00E01AA3" w14:paraId="47E24F05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4383CA82" w14:textId="6D9C11F8" w:rsidR="006C1938" w:rsidRPr="00C976C3" w:rsidRDefault="006C1938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Predisposizione di attività di decompressione (tagliare, labirinti...)</w:t>
            </w:r>
          </w:p>
        </w:tc>
        <w:tc>
          <w:tcPr>
            <w:tcW w:w="1343" w:type="dxa"/>
            <w:shd w:val="clear" w:color="auto" w:fill="FFFFFF"/>
          </w:tcPr>
          <w:p w14:paraId="31FCBCC3" w14:textId="77777777" w:rsidR="006C1938" w:rsidRPr="00C976C3" w:rsidRDefault="006C1938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C1938" w:rsidRPr="00E01AA3" w14:paraId="05B3D2E6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64C07413" w14:textId="77777777" w:rsidR="006C1938" w:rsidRPr="00C976C3" w:rsidRDefault="006C1938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Altro (da specificare)</w:t>
            </w:r>
          </w:p>
        </w:tc>
        <w:tc>
          <w:tcPr>
            <w:tcW w:w="1343" w:type="dxa"/>
            <w:shd w:val="clear" w:color="auto" w:fill="FFFFFF"/>
          </w:tcPr>
          <w:p w14:paraId="4631F5E9" w14:textId="77777777" w:rsidR="006C1938" w:rsidRPr="00C976C3" w:rsidRDefault="006C1938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84F5A" w:rsidRPr="00E01AA3" w14:paraId="585A4555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01A20476" w14:textId="77777777" w:rsidR="00184F5A" w:rsidRPr="00C976C3" w:rsidRDefault="00184F5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FFFFF"/>
          </w:tcPr>
          <w:p w14:paraId="3F91D30C" w14:textId="77777777" w:rsidR="00184F5A" w:rsidRPr="00C976C3" w:rsidRDefault="00184F5A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41D484E" w14:textId="77777777" w:rsidR="005C753D" w:rsidRDefault="005C753D" w:rsidP="0004643F">
      <w:pPr>
        <w:spacing w:after="200"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</w:p>
    <w:p w14:paraId="56FB8CE6" w14:textId="77777777" w:rsidR="005C753D" w:rsidRDefault="005C753D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br w:type="page"/>
      </w:r>
    </w:p>
    <w:p w14:paraId="384BA73E" w14:textId="626BA73C" w:rsidR="00F467D6" w:rsidRPr="00E01AA3" w:rsidRDefault="0004643F" w:rsidP="0004643F">
      <w:pPr>
        <w:spacing w:after="200" w:line="276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E01AA3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lastRenderedPageBreak/>
        <w:t>DISTURBI DEL COMPORTAMENTO</w:t>
      </w:r>
      <w:r w:rsidR="005F09FC" w:rsidRPr="00E01AA3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: </w:t>
      </w:r>
      <w:r w:rsidRPr="00E01AA3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Disturbo oppositivo provocatorio, ADHD, disturbo della condotta, comportamenti aggressivi</w:t>
      </w: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5"/>
        <w:gridCol w:w="1343"/>
      </w:tblGrid>
      <w:tr w:rsidR="001F6A29" w:rsidRPr="005607AF" w14:paraId="6A52525B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0043E68D" w14:textId="77777777" w:rsidR="001F6A29" w:rsidRPr="005607AF" w:rsidRDefault="001F6A2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0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PROPOSTE METODOLOGICHE</w:t>
            </w:r>
          </w:p>
        </w:tc>
        <w:tc>
          <w:tcPr>
            <w:tcW w:w="1343" w:type="dxa"/>
            <w:shd w:val="clear" w:color="auto" w:fill="FFFFFF"/>
          </w:tcPr>
          <w:p w14:paraId="47F0574F" w14:textId="77777777" w:rsidR="001F6A29" w:rsidRPr="00C976C3" w:rsidRDefault="001F6A29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6CEB" w:rsidRPr="005607AF" w14:paraId="507A72C1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732E616B" w14:textId="1653863C" w:rsidR="009B6CEB" w:rsidRPr="005607AF" w:rsidRDefault="009B6CEB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0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Organizzazione delle attività in modo da favorire il tutoraggio dei compagni (lavoro a piccolo gruppo)</w:t>
            </w:r>
          </w:p>
        </w:tc>
        <w:tc>
          <w:tcPr>
            <w:tcW w:w="1343" w:type="dxa"/>
            <w:shd w:val="clear" w:color="auto" w:fill="FFFFFF"/>
          </w:tcPr>
          <w:p w14:paraId="555C4972" w14:textId="77777777" w:rsidR="009B6CEB" w:rsidRPr="00C976C3" w:rsidRDefault="009B6CEB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6CEB" w:rsidRPr="005607AF" w14:paraId="2F0104D1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049135E0" w14:textId="55779E76" w:rsidR="009B6CEB" w:rsidRPr="005607AF" w:rsidRDefault="009B6CEB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Predisposizione di un ambiente adeguato</w:t>
            </w:r>
            <w:r w:rsidR="00645362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01AA3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(spazio</w:t>
            </w:r>
            <w:r w:rsidR="00645362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personale a scuola, astuccio personalizzato, banco in una posizione </w:t>
            </w:r>
            <w:r w:rsidR="00E01AA3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ottimale...</w:t>
            </w:r>
            <w:r w:rsidR="00645362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43" w:type="dxa"/>
            <w:shd w:val="clear" w:color="auto" w:fill="FFFFFF"/>
          </w:tcPr>
          <w:p w14:paraId="51CC8B18" w14:textId="77777777" w:rsidR="009B6CEB" w:rsidRPr="00C976C3" w:rsidRDefault="009B6CEB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B6CEB" w:rsidRPr="005607AF" w14:paraId="1A632F82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55228B62" w14:textId="5DF15B26" w:rsidR="009B6CEB" w:rsidRPr="005607AF" w:rsidRDefault="009B6CEB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0" allowOverlap="1" wp14:anchorId="4B762190" wp14:editId="0DF26DC7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43180</wp:posOffset>
                      </wp:positionV>
                      <wp:extent cx="97790" cy="79375"/>
                      <wp:effectExtent l="1270" t="5080" r="5715" b="1270"/>
                      <wp:wrapNone/>
                      <wp:docPr id="158194758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68"/>
                                <a:chExt cx="154" cy="125"/>
                              </a:xfrm>
                            </wpg:grpSpPr>
                            <wps:wsp>
                              <wps:cNvPr id="158194758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8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8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8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8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8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68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70547A9" id="Group 20" o:spid="_x0000_s1026" style="position:absolute;margin-left:446.35pt;margin-top:3.4pt;width:7.7pt;height:6.25pt;z-index:-251644928;mso-position-horizontal-relative:page" coordorigin="8927,68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" o:allowincell="f">
                      <v:shape id="Freeform 21" o:spid="_x0000_s1027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22" o:spid="_x0000_s1028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" path="m115,98r5,2l122,103r7,2l136,108,132,93r,-2l127,88r,-7l132,76r4,l139,81r2,5l151,124r,-48l148,72r-5,-8l139,60r-10,l122,64r-2,8l115,79r-3,4l112,93r3,5xe" fillcolor="black" stroked="f">
                        <v:path arrowok="t" o:connecttype="custom" o:connectlocs="115,98;120,100;122,103;129,105;136,108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23" o:spid="_x0000_s1029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" path="m14,117r7,3l31,122r7,2l151,124,141,86r,10l136,96r-4,-3l136,108,60,107,37,106,21,103,12,98,7,91,7,79,9,74r,-2l12,67r2,-5l9,62,7,67,4,72,2,79,,86r,14l2,108r5,4l14,117xe" fillcolor="black" stroked="f">
                        <v:path arrowok="t" o:connecttype="custom" o:connectlocs="14,117;21,120;31,122;38,124;151,124;141,86;141,96;136,96;132,93;136,108;60,107;37,106;21,103;12,98;7,91;7,79;9,74;9,72;12,67;14,62;9,62;7,67;4,72;2,79;0,86;0,100;2,108;7,112;14,117" o:connectangles="0,0,0,0,0,0,0,0,0,0,0,0,0,0,0,0,0,0,0,0,0,0,0,0,0,0,0,0,0"/>
                      </v:shape>
                      <v:shape id="Freeform 24" o:spid="_x0000_s1030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25" o:spid="_x0000_s1031" style="position:absolute;left:8927;top:68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C976C3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0" allowOverlap="1" wp14:anchorId="286A2451" wp14:editId="0AFFF3AC">
                      <wp:simplePos x="0" y="0"/>
                      <wp:positionH relativeFrom="page">
                        <wp:posOffset>5668645</wp:posOffset>
                      </wp:positionH>
                      <wp:positionV relativeFrom="paragraph">
                        <wp:posOffset>219710</wp:posOffset>
                      </wp:positionV>
                      <wp:extent cx="97790" cy="79375"/>
                      <wp:effectExtent l="1270" t="635" r="5715" b="5715"/>
                      <wp:wrapNone/>
                      <wp:docPr id="158194759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79375"/>
                                <a:chOff x="8927" y="346"/>
                                <a:chExt cx="154" cy="125"/>
                              </a:xfrm>
                            </wpg:grpSpPr>
                            <wps:wsp>
                              <wps:cNvPr id="1581947594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2 w 154"/>
                                    <a:gd name="T1" fmla="*/ 28 h 125"/>
                                    <a:gd name="T2" fmla="*/ 105 w 154"/>
                                    <a:gd name="T3" fmla="*/ 43 h 125"/>
                                    <a:gd name="T4" fmla="*/ 122 w 154"/>
                                    <a:gd name="T5" fmla="*/ 52 h 125"/>
                                    <a:gd name="T6" fmla="*/ 129 w 154"/>
                                    <a:gd name="T7" fmla="*/ 38 h 125"/>
                                    <a:gd name="T8" fmla="*/ 112 w 154"/>
                                    <a:gd name="T9" fmla="*/ 2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2" y="28"/>
                                      </a:moveTo>
                                      <a:lnTo>
                                        <a:pt x="105" y="43"/>
                                      </a:lnTo>
                                      <a:lnTo>
                                        <a:pt x="122" y="52"/>
                                      </a:lnTo>
                                      <a:lnTo>
                                        <a:pt x="129" y="38"/>
                                      </a:lnTo>
                                      <a:lnTo>
                                        <a:pt x="112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5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98 h 125"/>
                                    <a:gd name="T2" fmla="*/ 120 w 154"/>
                                    <a:gd name="T3" fmla="*/ 100 h 125"/>
                                    <a:gd name="T4" fmla="*/ 122 w 154"/>
                                    <a:gd name="T5" fmla="*/ 103 h 125"/>
                                    <a:gd name="T6" fmla="*/ 129 w 154"/>
                                    <a:gd name="T7" fmla="*/ 105 h 125"/>
                                    <a:gd name="T8" fmla="*/ 136 w 154"/>
                                    <a:gd name="T9" fmla="*/ 107 h 125"/>
                                    <a:gd name="T10" fmla="*/ 132 w 154"/>
                                    <a:gd name="T11" fmla="*/ 93 h 125"/>
                                    <a:gd name="T12" fmla="*/ 132 w 154"/>
                                    <a:gd name="T13" fmla="*/ 91 h 125"/>
                                    <a:gd name="T14" fmla="*/ 127 w 154"/>
                                    <a:gd name="T15" fmla="*/ 88 h 125"/>
                                    <a:gd name="T16" fmla="*/ 127 w 154"/>
                                    <a:gd name="T17" fmla="*/ 81 h 125"/>
                                    <a:gd name="T18" fmla="*/ 132 w 154"/>
                                    <a:gd name="T19" fmla="*/ 76 h 125"/>
                                    <a:gd name="T20" fmla="*/ 136 w 154"/>
                                    <a:gd name="T21" fmla="*/ 76 h 125"/>
                                    <a:gd name="T22" fmla="*/ 139 w 154"/>
                                    <a:gd name="T23" fmla="*/ 81 h 125"/>
                                    <a:gd name="T24" fmla="*/ 141 w 154"/>
                                    <a:gd name="T25" fmla="*/ 86 h 125"/>
                                    <a:gd name="T26" fmla="*/ 151 w 154"/>
                                    <a:gd name="T27" fmla="*/ 124 h 125"/>
                                    <a:gd name="T28" fmla="*/ 151 w 154"/>
                                    <a:gd name="T29" fmla="*/ 76 h 125"/>
                                    <a:gd name="T30" fmla="*/ 148 w 154"/>
                                    <a:gd name="T31" fmla="*/ 72 h 125"/>
                                    <a:gd name="T32" fmla="*/ 143 w 154"/>
                                    <a:gd name="T33" fmla="*/ 64 h 125"/>
                                    <a:gd name="T34" fmla="*/ 139 w 154"/>
                                    <a:gd name="T35" fmla="*/ 60 h 125"/>
                                    <a:gd name="T36" fmla="*/ 129 w 154"/>
                                    <a:gd name="T37" fmla="*/ 60 h 125"/>
                                    <a:gd name="T38" fmla="*/ 122 w 154"/>
                                    <a:gd name="T39" fmla="*/ 64 h 125"/>
                                    <a:gd name="T40" fmla="*/ 120 w 154"/>
                                    <a:gd name="T41" fmla="*/ 72 h 125"/>
                                    <a:gd name="T42" fmla="*/ 115 w 154"/>
                                    <a:gd name="T43" fmla="*/ 79 h 125"/>
                                    <a:gd name="T44" fmla="*/ 112 w 154"/>
                                    <a:gd name="T45" fmla="*/ 83 h 125"/>
                                    <a:gd name="T46" fmla="*/ 112 w 154"/>
                                    <a:gd name="T47" fmla="*/ 93 h 125"/>
                                    <a:gd name="T48" fmla="*/ 115 w 154"/>
                                    <a:gd name="T49" fmla="*/ 98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98"/>
                                      </a:moveTo>
                                      <a:lnTo>
                                        <a:pt x="120" y="100"/>
                                      </a:lnTo>
                                      <a:lnTo>
                                        <a:pt x="122" y="103"/>
                                      </a:lnTo>
                                      <a:lnTo>
                                        <a:pt x="129" y="105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2" y="91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7" y="81"/>
                                      </a:lnTo>
                                      <a:lnTo>
                                        <a:pt x="132" y="76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39" y="81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51" y="76"/>
                                      </a:lnTo>
                                      <a:lnTo>
                                        <a:pt x="148" y="72"/>
                                      </a:lnTo>
                                      <a:lnTo>
                                        <a:pt x="143" y="64"/>
                                      </a:lnTo>
                                      <a:lnTo>
                                        <a:pt x="139" y="60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2" y="83"/>
                                      </a:lnTo>
                                      <a:lnTo>
                                        <a:pt x="112" y="93"/>
                                      </a:lnTo>
                                      <a:lnTo>
                                        <a:pt x="115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4 w 154"/>
                                    <a:gd name="T1" fmla="*/ 117 h 125"/>
                                    <a:gd name="T2" fmla="*/ 21 w 154"/>
                                    <a:gd name="T3" fmla="*/ 120 h 125"/>
                                    <a:gd name="T4" fmla="*/ 31 w 154"/>
                                    <a:gd name="T5" fmla="*/ 122 h 125"/>
                                    <a:gd name="T6" fmla="*/ 38 w 154"/>
                                    <a:gd name="T7" fmla="*/ 124 h 125"/>
                                    <a:gd name="T8" fmla="*/ 151 w 154"/>
                                    <a:gd name="T9" fmla="*/ 124 h 125"/>
                                    <a:gd name="T10" fmla="*/ 141 w 154"/>
                                    <a:gd name="T11" fmla="*/ 86 h 125"/>
                                    <a:gd name="T12" fmla="*/ 141 w 154"/>
                                    <a:gd name="T13" fmla="*/ 96 h 125"/>
                                    <a:gd name="T14" fmla="*/ 136 w 154"/>
                                    <a:gd name="T15" fmla="*/ 96 h 125"/>
                                    <a:gd name="T16" fmla="*/ 132 w 154"/>
                                    <a:gd name="T17" fmla="*/ 93 h 125"/>
                                    <a:gd name="T18" fmla="*/ 136 w 154"/>
                                    <a:gd name="T19" fmla="*/ 107 h 125"/>
                                    <a:gd name="T20" fmla="*/ 60 w 154"/>
                                    <a:gd name="T21" fmla="*/ 107 h 125"/>
                                    <a:gd name="T22" fmla="*/ 37 w 154"/>
                                    <a:gd name="T23" fmla="*/ 106 h 125"/>
                                    <a:gd name="T24" fmla="*/ 21 w 154"/>
                                    <a:gd name="T25" fmla="*/ 103 h 125"/>
                                    <a:gd name="T26" fmla="*/ 12 w 154"/>
                                    <a:gd name="T27" fmla="*/ 98 h 125"/>
                                    <a:gd name="T28" fmla="*/ 7 w 154"/>
                                    <a:gd name="T29" fmla="*/ 91 h 125"/>
                                    <a:gd name="T30" fmla="*/ 7 w 154"/>
                                    <a:gd name="T31" fmla="*/ 79 h 125"/>
                                    <a:gd name="T32" fmla="*/ 9 w 154"/>
                                    <a:gd name="T33" fmla="*/ 74 h 125"/>
                                    <a:gd name="T34" fmla="*/ 9 w 154"/>
                                    <a:gd name="T35" fmla="*/ 72 h 125"/>
                                    <a:gd name="T36" fmla="*/ 12 w 154"/>
                                    <a:gd name="T37" fmla="*/ 67 h 125"/>
                                    <a:gd name="T38" fmla="*/ 14 w 154"/>
                                    <a:gd name="T39" fmla="*/ 62 h 125"/>
                                    <a:gd name="T40" fmla="*/ 9 w 154"/>
                                    <a:gd name="T41" fmla="*/ 62 h 125"/>
                                    <a:gd name="T42" fmla="*/ 7 w 154"/>
                                    <a:gd name="T43" fmla="*/ 67 h 125"/>
                                    <a:gd name="T44" fmla="*/ 4 w 154"/>
                                    <a:gd name="T45" fmla="*/ 72 h 125"/>
                                    <a:gd name="T46" fmla="*/ 2 w 154"/>
                                    <a:gd name="T47" fmla="*/ 79 h 125"/>
                                    <a:gd name="T48" fmla="*/ 0 w 154"/>
                                    <a:gd name="T49" fmla="*/ 86 h 125"/>
                                    <a:gd name="T50" fmla="*/ 0 w 154"/>
                                    <a:gd name="T51" fmla="*/ 100 h 125"/>
                                    <a:gd name="T52" fmla="*/ 2 w 154"/>
                                    <a:gd name="T53" fmla="*/ 107 h 125"/>
                                    <a:gd name="T54" fmla="*/ 7 w 154"/>
                                    <a:gd name="T55" fmla="*/ 112 h 125"/>
                                    <a:gd name="T56" fmla="*/ 14 w 154"/>
                                    <a:gd name="T57" fmla="*/ 117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4" y="117"/>
                                      </a:moveTo>
                                      <a:lnTo>
                                        <a:pt x="21" y="120"/>
                                      </a:lnTo>
                                      <a:lnTo>
                                        <a:pt x="31" y="122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1" y="96"/>
                                      </a:lnTo>
                                      <a:lnTo>
                                        <a:pt x="136" y="96"/>
                                      </a:lnTo>
                                      <a:lnTo>
                                        <a:pt x="132" y="93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60" y="107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1" y="103"/>
                                      </a:lnTo>
                                      <a:lnTo>
                                        <a:pt x="12" y="98"/>
                                      </a:lnTo>
                                      <a:lnTo>
                                        <a:pt x="7" y="9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9" y="74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4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15 w 154"/>
                                    <a:gd name="T1" fmla="*/ 0 h 125"/>
                                    <a:gd name="T2" fmla="*/ 107 w 154"/>
                                    <a:gd name="T3" fmla="*/ 14 h 125"/>
                                    <a:gd name="T4" fmla="*/ 124 w 154"/>
                                    <a:gd name="T5" fmla="*/ 23 h 125"/>
                                    <a:gd name="T6" fmla="*/ 132 w 154"/>
                                    <a:gd name="T7" fmla="*/ 9 h 125"/>
                                    <a:gd name="T8" fmla="*/ 115 w 154"/>
                                    <a:gd name="T9" fmla="*/ 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15" y="0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4" y="23"/>
                                      </a:lnTo>
                                      <a:lnTo>
                                        <a:pt x="132" y="9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1947598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346"/>
                                  <a:ext cx="154" cy="125"/>
                                </a:xfrm>
                                <a:custGeom>
                                  <a:avLst/>
                                  <a:gdLst>
                                    <a:gd name="T0" fmla="*/ 136 w 154"/>
                                    <a:gd name="T1" fmla="*/ 19 h 125"/>
                                    <a:gd name="T2" fmla="*/ 129 w 154"/>
                                    <a:gd name="T3" fmla="*/ 33 h 125"/>
                                    <a:gd name="T4" fmla="*/ 146 w 154"/>
                                    <a:gd name="T5" fmla="*/ 43 h 125"/>
                                    <a:gd name="T6" fmla="*/ 153 w 154"/>
                                    <a:gd name="T7" fmla="*/ 28 h 125"/>
                                    <a:gd name="T8" fmla="*/ 136 w 154"/>
                                    <a:gd name="T9" fmla="*/ 19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54" h="125">
                                      <a:moveTo>
                                        <a:pt x="136" y="19"/>
                                      </a:moveTo>
                                      <a:lnTo>
                                        <a:pt x="129" y="33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53" y="28"/>
                                      </a:lnTo>
                                      <a:lnTo>
                                        <a:pt x="13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82C87C0" id="Group 26" o:spid="_x0000_s1026" style="position:absolute;margin-left:446.35pt;margin-top:17.3pt;width:7.7pt;height:6.25pt;z-index:-251643904;mso-position-horizontal-relative:page" coordorigin="8927,346" coordsize="154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" o:allowincell="f">
                      <v:shape id="Freeform 27" o:spid="_x0000_s1027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" path="m112,28r-7,15l122,52r7,-14l112,28xe" fillcolor="black" stroked="f">
                        <v:path arrowok="t" o:connecttype="custom" o:connectlocs="112,28;105,43;122,52;129,38;112,28" o:connectangles="0,0,0,0,0"/>
                      </v:shape>
                      <v:shape id="Freeform 28" o:spid="_x0000_s1028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" path="m115,98r5,2l122,103r7,2l136,107,132,93r,-2l127,88r,-7l132,76r4,l139,81r2,5l151,124r,-48l148,72r-5,-8l139,60r-10,l122,64r-2,8l115,79r-3,4l112,93r3,5xe" fillcolor="black" stroked="f">
                        <v:path arrowok="t" o:connecttype="custom" o:connectlocs="115,98;120,100;122,103;129,105;136,107;132,93;132,91;127,88;127,81;132,76;136,76;139,81;141,86;151,124;151,76;148,72;143,64;139,60;129,60;122,64;120,72;115,79;112,83;112,93;115,98" o:connectangles="0,0,0,0,0,0,0,0,0,0,0,0,0,0,0,0,0,0,0,0,0,0,0,0,0"/>
                      </v:shape>
                      <v:shape id="Freeform 29" o:spid="_x0000_s1029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" path="m14,117r7,3l31,122r7,2l151,124,141,86r,10l136,96r-4,-3l136,107r-76,l37,106,21,103,12,98,7,91,7,79,9,74r,-2l12,67r2,-5l9,62,7,67,4,72,2,79,,86r,14l2,107r5,5l14,117xe" fillcolor="black" stroked="f">
                        <v:path arrowok="t" o:connecttype="custom" o:connectlocs="14,117;21,120;31,122;38,124;151,124;141,86;141,96;136,96;132,93;136,107;60,107;37,106;21,103;12,98;7,91;7,79;9,74;9,72;12,67;14,62;9,62;7,67;4,72;2,79;0,86;0,100;2,107;7,112;14,117" o:connectangles="0,0,0,0,0,0,0,0,0,0,0,0,0,0,0,0,0,0,0,0,0,0,0,0,0,0,0,0,0"/>
                      </v:shape>
                      <v:shape id="Freeform 30" o:spid="_x0000_s1030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" path="m115,r-8,14l124,23,132,9,115,xe" fillcolor="black" stroked="f">
                        <v:path arrowok="t" o:connecttype="custom" o:connectlocs="115,0;107,14;124,23;132,9;115,0" o:connectangles="0,0,0,0,0"/>
                      </v:shape>
                      <v:shape id="Freeform 31" o:spid="_x0000_s1031" style="position:absolute;left:8927;top:346;width:154;height:125;visibility:visible;mso-wrap-style:square;v-text-anchor:top" coordsize="1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" path="m136,19r-7,14l146,43r7,-15l136,19xe" fillcolor="black" stroked="f">
                        <v:path arrowok="t" o:connecttype="custom" o:connectlocs="136,19;129,33;146,43;153,28;136,19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Pr="00560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Sostegno alla comunicazione </w:t>
            </w:r>
            <w:r w:rsidR="00E01AA3" w:rsidRPr="00560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E01AA3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canale</w: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gestuale, </w:t>
            </w:r>
            <w:r w:rsidR="00E01AA3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Pr="00560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tilizzo di immagini</w:t>
            </w:r>
            <w:r w:rsidR="00E01AA3" w:rsidRPr="005607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...)</w:t>
            </w:r>
          </w:p>
        </w:tc>
        <w:tc>
          <w:tcPr>
            <w:tcW w:w="1343" w:type="dxa"/>
            <w:shd w:val="clear" w:color="auto" w:fill="FFFFFF"/>
          </w:tcPr>
          <w:p w14:paraId="294A170E" w14:textId="77777777" w:rsidR="009B6CEB" w:rsidRPr="00C976C3" w:rsidRDefault="009B6CEB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E8F" w:rsidRPr="005607AF" w14:paraId="0A4EB6E9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6A224346" w14:textId="0F54A007" w:rsidR="00ED4E8F" w:rsidRPr="005607AF" w:rsidRDefault="00ED4E8F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Riduzione di ciò che crea difficoltà</w:t>
            </w:r>
          </w:p>
        </w:tc>
        <w:tc>
          <w:tcPr>
            <w:tcW w:w="1343" w:type="dxa"/>
            <w:shd w:val="clear" w:color="auto" w:fill="FFFFFF"/>
          </w:tcPr>
          <w:p w14:paraId="3F7BC559" w14:textId="77777777" w:rsidR="00ED4E8F" w:rsidRPr="005607AF" w:rsidRDefault="00ED4E8F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E8F" w:rsidRPr="005607AF" w14:paraId="140E75AF" w14:textId="77777777" w:rsidTr="00CF0F3C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08CBB861" w14:textId="3C062B11" w:rsidR="00ED4E8F" w:rsidRPr="005607AF" w:rsidRDefault="00ED4E8F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Uso di strumenti per organizzazione temporale (calendario, striscia delle </w:t>
            </w:r>
            <w:r w:rsidR="00E01AA3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attività...</w: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43" w:type="dxa"/>
            <w:shd w:val="clear" w:color="auto" w:fill="FFFFFF"/>
          </w:tcPr>
          <w:p w14:paraId="0A6D0967" w14:textId="77777777" w:rsidR="00ED4E8F" w:rsidRPr="00C976C3" w:rsidRDefault="00ED4E8F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E8F" w:rsidRPr="005607AF" w14:paraId="3838D062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09C57612" w14:textId="5E6E425B" w:rsidR="00ED4E8F" w:rsidRPr="00C976C3" w:rsidRDefault="00ED4E8F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Definizione di chiare regole di comportamento valide per tutti i docenti</w:t>
            </w:r>
          </w:p>
        </w:tc>
        <w:tc>
          <w:tcPr>
            <w:tcW w:w="1343" w:type="dxa"/>
          </w:tcPr>
          <w:p w14:paraId="774F4C8E" w14:textId="77777777" w:rsidR="00ED4E8F" w:rsidRPr="00C976C3" w:rsidRDefault="00ED4E8F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E8F" w:rsidRPr="005607AF" w14:paraId="42885A2E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769F0F8C" w14:textId="46F48702" w:rsidR="00ED4E8F" w:rsidRPr="00C976C3" w:rsidRDefault="00ED4E8F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Definizione di piccoli obiettivi settimanali</w:t>
            </w:r>
          </w:p>
        </w:tc>
        <w:tc>
          <w:tcPr>
            <w:tcW w:w="1343" w:type="dxa"/>
            <w:shd w:val="clear" w:color="auto" w:fill="FFFFFF"/>
          </w:tcPr>
          <w:p w14:paraId="4F2466CB" w14:textId="77777777" w:rsidR="00ED4E8F" w:rsidRPr="00C976C3" w:rsidRDefault="00ED4E8F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E8F" w:rsidRPr="005607AF" w14:paraId="33019F60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03F867CA" w14:textId="02EEDA34" w:rsidR="00ED4E8F" w:rsidRPr="00C976C3" w:rsidRDefault="0047604E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ED4E8F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upporto nell’uso del diario</w:t>
            </w:r>
          </w:p>
        </w:tc>
        <w:tc>
          <w:tcPr>
            <w:tcW w:w="1343" w:type="dxa"/>
            <w:shd w:val="clear" w:color="auto" w:fill="FFFFFF"/>
          </w:tcPr>
          <w:p w14:paraId="6BB25206" w14:textId="77777777" w:rsidR="00ED4E8F" w:rsidRPr="00C976C3" w:rsidRDefault="00ED4E8F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E8F" w:rsidRPr="005607AF" w14:paraId="331D1F7D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604BEEA1" w14:textId="487683E8" w:rsidR="00ED4E8F" w:rsidRPr="00C976C3" w:rsidRDefault="0047604E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 w:rsidR="00ED4E8F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tilizzo di rafforzi ravvicinati e frequenti</w:t>
            </w:r>
          </w:p>
        </w:tc>
        <w:tc>
          <w:tcPr>
            <w:tcW w:w="1343" w:type="dxa"/>
            <w:shd w:val="clear" w:color="auto" w:fill="FFFFFF"/>
          </w:tcPr>
          <w:p w14:paraId="5C0E7EA3" w14:textId="77777777" w:rsidR="00ED4E8F" w:rsidRPr="00C976C3" w:rsidRDefault="00ED4E8F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E8F" w:rsidRPr="005607AF" w14:paraId="1DD07ED5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7F4DC3F1" w14:textId="428099B0" w:rsidR="00ED4E8F" w:rsidRPr="00C976C3" w:rsidRDefault="00ED4E8F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Predisposizione di attività di decompressione (tagliare, labirinti...)</w:t>
            </w:r>
          </w:p>
        </w:tc>
        <w:tc>
          <w:tcPr>
            <w:tcW w:w="1343" w:type="dxa"/>
            <w:shd w:val="clear" w:color="auto" w:fill="FFFFFF"/>
          </w:tcPr>
          <w:p w14:paraId="6562E3F8" w14:textId="77777777" w:rsidR="00ED4E8F" w:rsidRPr="00C976C3" w:rsidRDefault="00ED4E8F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E8F" w:rsidRPr="005607AF" w14:paraId="6C38F397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19018748" w14:textId="1C95EBE3" w:rsidR="00ED4E8F" w:rsidRPr="00C976C3" w:rsidRDefault="00184F5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ED4E8F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onte</w:t>
            </w:r>
            <w:r w:rsidR="0047604E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nimento</w:t>
            </w:r>
            <w:r w:rsidR="00ED4E8F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fisic</w:t>
            </w:r>
            <w:r w:rsidR="0047604E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ED4E8F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 accordo della famiglia</w:t>
            </w:r>
          </w:p>
        </w:tc>
        <w:tc>
          <w:tcPr>
            <w:tcW w:w="1343" w:type="dxa"/>
            <w:shd w:val="clear" w:color="auto" w:fill="FFFFFF"/>
          </w:tcPr>
          <w:p w14:paraId="6AAF901F" w14:textId="77777777" w:rsidR="00ED4E8F" w:rsidRPr="00C976C3" w:rsidRDefault="00ED4E8F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E8F" w:rsidRPr="005607AF" w14:paraId="65D85FFB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5E1A78B6" w14:textId="325D3CC7" w:rsidR="00ED4E8F" w:rsidRPr="00C976C3" w:rsidRDefault="00184F5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ED4E8F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asseggia</w:t>
            </w:r>
            <w:r w:rsidR="0047604E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</w:t>
            </w:r>
            <w:r w:rsidR="00ED4E8F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 cortile</w:t>
            </w:r>
          </w:p>
        </w:tc>
        <w:tc>
          <w:tcPr>
            <w:tcW w:w="1343" w:type="dxa"/>
            <w:shd w:val="clear" w:color="auto" w:fill="FFFFFF"/>
          </w:tcPr>
          <w:p w14:paraId="3895CCA3" w14:textId="77777777" w:rsidR="00ED4E8F" w:rsidRPr="00C976C3" w:rsidRDefault="00ED4E8F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E8F" w:rsidRPr="005607AF" w14:paraId="0434DFA0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1D6E6779" w14:textId="7AD80F32" w:rsidR="00ED4E8F" w:rsidRPr="00C976C3" w:rsidRDefault="00ED4E8F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Alza</w:t>
            </w:r>
            <w:r w:rsidR="00883B95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</w: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frequentemente</w:t>
            </w:r>
          </w:p>
        </w:tc>
        <w:tc>
          <w:tcPr>
            <w:tcW w:w="1343" w:type="dxa"/>
            <w:shd w:val="clear" w:color="auto" w:fill="FFFFFF"/>
          </w:tcPr>
          <w:p w14:paraId="2F845EC8" w14:textId="77777777" w:rsidR="00ED4E8F" w:rsidRPr="00C976C3" w:rsidRDefault="00ED4E8F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E8F" w:rsidRPr="005607AF" w14:paraId="57DCEB88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4B0E4AD6" w14:textId="2D7983CF" w:rsidR="00ED4E8F" w:rsidRPr="00C976C3" w:rsidRDefault="00184F5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ED4E8F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</w:t>
            </w:r>
            <w:r w:rsidR="00883B95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venzione di</w:t>
            </w:r>
            <w:r w:rsidR="00ED4E8F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comportamenti aggressivi (su osservazioni </w:t>
            </w:r>
            <w:proofErr w:type="spellStart"/>
            <w:r w:rsidR="00ED4E8F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</w:t>
            </w:r>
            <w:proofErr w:type="spellEnd"/>
            <w:r w:rsidR="00ED4E8F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durante e post il comportamento problematico</w:t>
            </w:r>
          </w:p>
        </w:tc>
        <w:tc>
          <w:tcPr>
            <w:tcW w:w="1343" w:type="dxa"/>
            <w:shd w:val="clear" w:color="auto" w:fill="FFFFFF"/>
          </w:tcPr>
          <w:p w14:paraId="7E59D8BE" w14:textId="77777777" w:rsidR="00ED4E8F" w:rsidRPr="00C976C3" w:rsidRDefault="00ED4E8F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E8F" w:rsidRPr="005607AF" w14:paraId="2DBEDA2E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285FDC37" w14:textId="1250AC75" w:rsidR="00ED4E8F" w:rsidRPr="00C976C3" w:rsidRDefault="00184F5A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Altro (da specificare):</w:t>
            </w:r>
          </w:p>
        </w:tc>
        <w:tc>
          <w:tcPr>
            <w:tcW w:w="1343" w:type="dxa"/>
            <w:shd w:val="clear" w:color="auto" w:fill="FFFFFF"/>
          </w:tcPr>
          <w:p w14:paraId="008FF536" w14:textId="77777777" w:rsidR="00ED4E8F" w:rsidRPr="00C976C3" w:rsidRDefault="00ED4E8F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D4E8F" w:rsidRPr="005607AF" w14:paraId="20A76EED" w14:textId="77777777" w:rsidTr="00CF0F3C">
        <w:trPr>
          <w:trHeight w:val="556"/>
        </w:trPr>
        <w:tc>
          <w:tcPr>
            <w:tcW w:w="8285" w:type="dxa"/>
            <w:vAlign w:val="center"/>
          </w:tcPr>
          <w:p w14:paraId="7D0F36B5" w14:textId="77777777" w:rsidR="00ED4E8F" w:rsidRPr="00C976C3" w:rsidRDefault="00ED4E8F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FFFFF"/>
          </w:tcPr>
          <w:p w14:paraId="4BB2AD19" w14:textId="77777777" w:rsidR="00ED4E8F" w:rsidRPr="00C976C3" w:rsidRDefault="00ED4E8F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B0C20DF" w14:textId="77777777" w:rsidR="005C753D" w:rsidRDefault="005C753D" w:rsidP="0004643F">
      <w:pPr>
        <w:spacing w:after="200" w:line="276" w:lineRule="auto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</w:p>
    <w:p w14:paraId="4F2CCC66" w14:textId="77777777" w:rsidR="005C753D" w:rsidRDefault="005C753D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br w:type="page"/>
      </w:r>
    </w:p>
    <w:p w14:paraId="3AF06EFE" w14:textId="1B560C91" w:rsidR="005F09FC" w:rsidRPr="00E01AA3" w:rsidRDefault="005F09FC" w:rsidP="0004643F">
      <w:pPr>
        <w:spacing w:after="200" w:line="276" w:lineRule="auto"/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E01AA3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lastRenderedPageBreak/>
        <w:t xml:space="preserve">SVANTAGGIO SOCIO- ECONOMICO: </w:t>
      </w:r>
      <w:r w:rsidRPr="00E01AA3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Problemi famigliari, igiene personale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09FC" w:rsidRPr="00E01AA3" w14:paraId="1AF7C368" w14:textId="77777777" w:rsidTr="005F09FC">
        <w:tc>
          <w:tcPr>
            <w:tcW w:w="9628" w:type="dxa"/>
          </w:tcPr>
          <w:p w14:paraId="3D8400B3" w14:textId="77777777" w:rsidR="005F09FC" w:rsidRPr="005607AF" w:rsidRDefault="005F09FC" w:rsidP="0004643F">
            <w:pPr>
              <w:spacing w:after="200" w:line="276" w:lineRule="auto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1A622DBD" w14:textId="77777777" w:rsidR="005F09FC" w:rsidRPr="005607AF" w:rsidRDefault="005F09FC" w:rsidP="0004643F">
            <w:pPr>
              <w:spacing w:after="200" w:line="276" w:lineRule="auto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598CA0F3" w14:textId="77777777" w:rsidR="005F09FC" w:rsidRPr="005607AF" w:rsidRDefault="005F09FC" w:rsidP="0004643F">
            <w:pPr>
              <w:spacing w:after="200" w:line="276" w:lineRule="auto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E229E5D" w14:textId="77777777" w:rsidR="005F09FC" w:rsidRPr="005607AF" w:rsidRDefault="005F09FC" w:rsidP="0004643F">
            <w:pPr>
              <w:spacing w:after="200" w:line="276" w:lineRule="auto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3692C0EC" w14:textId="77777777" w:rsidR="005F09FC" w:rsidRPr="005607AF" w:rsidRDefault="005F09FC" w:rsidP="0004643F">
            <w:pPr>
              <w:spacing w:after="200" w:line="276" w:lineRule="auto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14BB34B9" w14:textId="77777777" w:rsidR="005F09FC" w:rsidRPr="005607AF" w:rsidRDefault="005F09FC" w:rsidP="0004643F">
            <w:pPr>
              <w:spacing w:after="200" w:line="276" w:lineRule="auto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4435875" w14:textId="77777777" w:rsidR="005F09FC" w:rsidRPr="005607AF" w:rsidRDefault="005F09FC" w:rsidP="0004643F">
            <w:pPr>
              <w:spacing w:after="200" w:line="276" w:lineRule="auto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7111AD6E" w14:textId="77777777" w:rsidR="005F09FC" w:rsidRPr="005607AF" w:rsidRDefault="005F09FC" w:rsidP="0004643F">
            <w:pPr>
              <w:spacing w:after="200" w:line="276" w:lineRule="auto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3AD3C921" w14:textId="77777777" w:rsidR="005F09FC" w:rsidRPr="005607AF" w:rsidRDefault="005F09FC" w:rsidP="0004643F">
            <w:pPr>
              <w:spacing w:after="200" w:line="276" w:lineRule="auto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140C2DE0" w14:textId="77777777" w:rsidR="005F09FC" w:rsidRPr="005607AF" w:rsidRDefault="005F09FC" w:rsidP="0004643F">
            <w:pPr>
              <w:spacing w:after="200" w:line="276" w:lineRule="auto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29F3024E" w14:textId="77777777" w:rsidR="005F09FC" w:rsidRPr="005607AF" w:rsidRDefault="005F09FC" w:rsidP="0004643F">
            <w:pPr>
              <w:spacing w:after="200" w:line="276" w:lineRule="auto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6868E3CB" w14:textId="3248B275" w:rsidR="005F09FC" w:rsidRPr="005607AF" w:rsidRDefault="005F09FC" w:rsidP="0004643F">
            <w:pPr>
              <w:spacing w:after="200" w:line="276" w:lineRule="auto"/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A363C50" w14:textId="38D117BA" w:rsidR="005F09FC" w:rsidRDefault="005F09FC" w:rsidP="0004643F">
      <w:pPr>
        <w:spacing w:after="200" w:line="276" w:lineRule="auto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607AF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2905007D" w14:textId="77777777" w:rsidR="005607AF" w:rsidRDefault="005607AF" w:rsidP="0004643F">
      <w:pPr>
        <w:spacing w:after="200" w:line="276" w:lineRule="auto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0944A4D3" w14:textId="77777777" w:rsidR="005607AF" w:rsidRDefault="005607AF" w:rsidP="0004643F">
      <w:pPr>
        <w:spacing w:after="200" w:line="276" w:lineRule="auto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038FBAC" w14:textId="77777777" w:rsidR="005607AF" w:rsidRDefault="005607AF" w:rsidP="0004643F">
      <w:pPr>
        <w:spacing w:after="200" w:line="276" w:lineRule="auto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1B1AC4B8" w14:textId="77777777" w:rsidR="005607AF" w:rsidRPr="005607AF" w:rsidRDefault="005607AF" w:rsidP="0004643F">
      <w:pPr>
        <w:spacing w:after="200" w:line="276" w:lineRule="auto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85CABEB" w14:textId="5DADE5CE" w:rsidR="005F09FC" w:rsidRPr="00E01AA3" w:rsidRDefault="008E78C3" w:rsidP="0004643F">
      <w:pPr>
        <w:spacing w:after="200" w:line="276" w:lineRule="auto"/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  <w:r w:rsidRPr="00E01AA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ASSE DELL’</w:t>
      </w:r>
      <w:r w:rsidR="005F09FC" w:rsidRPr="00E01AA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AUTONOMIA</w:t>
      </w:r>
      <w:r w:rsidR="005F09FC" w:rsidRPr="00E01AA3">
        <w:rPr>
          <w:rStyle w:val="eop"/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5"/>
        <w:gridCol w:w="1343"/>
      </w:tblGrid>
      <w:tr w:rsidR="008E78C3" w:rsidRPr="005607AF" w14:paraId="541DBF63" w14:textId="77777777" w:rsidTr="00CE4DD6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54BDCF53" w14:textId="77777777" w:rsidR="008E78C3" w:rsidRPr="00C976C3" w:rsidRDefault="008E78C3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PROPOSTE METODOLOGICHE</w:t>
            </w:r>
          </w:p>
        </w:tc>
        <w:tc>
          <w:tcPr>
            <w:tcW w:w="1343" w:type="dxa"/>
            <w:shd w:val="clear" w:color="auto" w:fill="FFFFFF"/>
          </w:tcPr>
          <w:p w14:paraId="10C797F8" w14:textId="77777777" w:rsidR="008E78C3" w:rsidRPr="00C976C3" w:rsidRDefault="008E78C3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78C3" w:rsidRPr="005607AF" w14:paraId="1CB2AB16" w14:textId="77777777" w:rsidTr="00CE4DD6">
        <w:trPr>
          <w:trHeight w:val="556"/>
        </w:trPr>
        <w:tc>
          <w:tcPr>
            <w:tcW w:w="8285" w:type="dxa"/>
            <w:shd w:val="clear" w:color="auto" w:fill="FFFFFF"/>
            <w:vAlign w:val="center"/>
          </w:tcPr>
          <w:p w14:paraId="72D356AE" w14:textId="399BEF14" w:rsidR="008E78C3" w:rsidRPr="00C976C3" w:rsidRDefault="008E78C3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Uso di strumenti per organizzazione temporale (calendario, striscia delle </w:t>
            </w:r>
            <w:r w:rsidR="00E01AA3"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attività...</w:t>
            </w: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43" w:type="dxa"/>
            <w:shd w:val="clear" w:color="auto" w:fill="FFFFFF"/>
          </w:tcPr>
          <w:p w14:paraId="30B14BB8" w14:textId="77777777" w:rsidR="008E78C3" w:rsidRPr="00C976C3" w:rsidRDefault="008E78C3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78C3" w:rsidRPr="005607AF" w14:paraId="7208FB3F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719F269D" w14:textId="77777777" w:rsidR="008E78C3" w:rsidRPr="00C976C3" w:rsidRDefault="008E78C3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Definizione di piccoli obiettivi settimanali</w:t>
            </w:r>
          </w:p>
        </w:tc>
        <w:tc>
          <w:tcPr>
            <w:tcW w:w="1343" w:type="dxa"/>
            <w:shd w:val="clear" w:color="auto" w:fill="FFFFFF"/>
          </w:tcPr>
          <w:p w14:paraId="019952C5" w14:textId="77777777" w:rsidR="008E78C3" w:rsidRPr="00C976C3" w:rsidRDefault="008E78C3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78C3" w:rsidRPr="005607AF" w14:paraId="4B85F9D0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5D9B9C1E" w14:textId="1F660E30" w:rsidR="008E78C3" w:rsidRPr="00C976C3" w:rsidRDefault="008E78C3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Supporto nell’uso del diario</w:t>
            </w:r>
          </w:p>
        </w:tc>
        <w:tc>
          <w:tcPr>
            <w:tcW w:w="1343" w:type="dxa"/>
            <w:shd w:val="clear" w:color="auto" w:fill="FFFFFF"/>
          </w:tcPr>
          <w:p w14:paraId="35C1166C" w14:textId="77777777" w:rsidR="008E78C3" w:rsidRPr="00C976C3" w:rsidRDefault="008E78C3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78C3" w:rsidRPr="005607AF" w14:paraId="7637C314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6DCD6C76" w14:textId="587EE03F" w:rsidR="008E78C3" w:rsidRPr="00C976C3" w:rsidRDefault="008E78C3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Utilizzo di rafforzi ravvicinati e frequenti</w:t>
            </w:r>
          </w:p>
        </w:tc>
        <w:tc>
          <w:tcPr>
            <w:tcW w:w="1343" w:type="dxa"/>
            <w:shd w:val="clear" w:color="auto" w:fill="FFFFFF"/>
          </w:tcPr>
          <w:p w14:paraId="7CC6EB24" w14:textId="77777777" w:rsidR="008E78C3" w:rsidRPr="00C976C3" w:rsidRDefault="008E78C3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78C3" w:rsidRPr="005607AF" w14:paraId="68D44180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5DF43A09" w14:textId="0A29A4AC" w:rsidR="008E78C3" w:rsidRPr="00C976C3" w:rsidRDefault="008E78C3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Supporto nella gestione dello zaino</w:t>
            </w:r>
          </w:p>
        </w:tc>
        <w:tc>
          <w:tcPr>
            <w:tcW w:w="1343" w:type="dxa"/>
            <w:shd w:val="clear" w:color="auto" w:fill="FFFFFF"/>
          </w:tcPr>
          <w:p w14:paraId="7D6362DA" w14:textId="77777777" w:rsidR="008E78C3" w:rsidRPr="00C976C3" w:rsidRDefault="008E78C3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78C3" w:rsidRPr="005607AF" w14:paraId="5096E1C1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02ABDFB8" w14:textId="77777777" w:rsidR="008E78C3" w:rsidRPr="00C976C3" w:rsidRDefault="008E78C3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976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Altro (da specificare):</w:t>
            </w:r>
          </w:p>
        </w:tc>
        <w:tc>
          <w:tcPr>
            <w:tcW w:w="1343" w:type="dxa"/>
            <w:shd w:val="clear" w:color="auto" w:fill="FFFFFF"/>
          </w:tcPr>
          <w:p w14:paraId="16B24893" w14:textId="77777777" w:rsidR="008E78C3" w:rsidRPr="00C976C3" w:rsidRDefault="008E78C3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78C3" w:rsidRPr="005607AF" w14:paraId="650DEAFB" w14:textId="77777777" w:rsidTr="00CE4DD6">
        <w:trPr>
          <w:trHeight w:val="556"/>
        </w:trPr>
        <w:tc>
          <w:tcPr>
            <w:tcW w:w="8285" w:type="dxa"/>
            <w:vAlign w:val="center"/>
          </w:tcPr>
          <w:p w14:paraId="21F1345B" w14:textId="77777777" w:rsidR="008E78C3" w:rsidRPr="00C976C3" w:rsidRDefault="008E78C3" w:rsidP="00C976C3">
            <w:pPr>
              <w:snapToGrid w:val="0"/>
              <w:spacing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FFFFFF"/>
          </w:tcPr>
          <w:p w14:paraId="3D724D58" w14:textId="77777777" w:rsidR="008E78C3" w:rsidRPr="00C976C3" w:rsidRDefault="008E78C3" w:rsidP="00C976C3">
            <w:pPr>
              <w:snapToGrid w:val="0"/>
              <w:spacing w:before="2" w:after="20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C67FF5" w14:textId="77777777" w:rsidR="008E78C3" w:rsidRPr="00E01AA3" w:rsidRDefault="008E78C3" w:rsidP="0004643F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7781875" w14:textId="28314A38" w:rsidR="00F467D6" w:rsidRPr="005607AF" w:rsidRDefault="005607AF" w:rsidP="00F467D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5607AF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>SEZIONE</w:t>
      </w:r>
      <w:r w:rsidR="00F467D6" w:rsidRPr="005607A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C976C3">
        <w:rPr>
          <w:rFonts w:asciiTheme="minorHAnsi" w:hAnsiTheme="minorHAnsi" w:cstheme="minorHAnsi"/>
          <w:b/>
          <w:bCs/>
          <w:i/>
          <w:iCs/>
          <w:sz w:val="24"/>
          <w:szCs w:val="24"/>
        </w:rPr>
        <w:t>B</w:t>
      </w:r>
      <w:r w:rsidR="00F467D6" w:rsidRPr="005607AF">
        <w:rPr>
          <w:rFonts w:asciiTheme="minorHAnsi" w:hAnsiTheme="minorHAnsi" w:cstheme="minorHAnsi"/>
          <w:b/>
          <w:bCs/>
          <w:sz w:val="24"/>
          <w:szCs w:val="24"/>
        </w:rPr>
        <w:t xml:space="preserve"> – Patto con la famiglia</w:t>
      </w:r>
    </w:p>
    <w:p w14:paraId="34B3F2EB" w14:textId="77777777" w:rsidR="00F467D6" w:rsidRPr="00E01AA3" w:rsidRDefault="00F467D6" w:rsidP="00F467D6">
      <w:pPr>
        <w:rPr>
          <w:rFonts w:asciiTheme="minorHAnsi" w:hAnsiTheme="minorHAnsi" w:cstheme="minorHAnsi"/>
          <w:sz w:val="24"/>
          <w:szCs w:val="24"/>
        </w:rPr>
      </w:pPr>
    </w:p>
    <w:p w14:paraId="5DC5F8CE" w14:textId="77777777" w:rsidR="00F467D6" w:rsidRPr="00E01AA3" w:rsidRDefault="00F467D6" w:rsidP="00F467D6">
      <w:pPr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sz w:val="24"/>
          <w:szCs w:val="24"/>
        </w:rPr>
        <w:t xml:space="preserve">SCUOLA – </w:t>
      </w:r>
    </w:p>
    <w:p w14:paraId="4CCA55DC" w14:textId="77777777" w:rsidR="00F467D6" w:rsidRPr="00E01AA3" w:rsidRDefault="00F467D6" w:rsidP="00F467D6">
      <w:pPr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sz w:val="24"/>
          <w:szCs w:val="24"/>
        </w:rPr>
        <w:t>La Scuola s’impegna a creare un ambiente motivante, armonico e rispettoso delle diversità, al fine di favorire l’apprendimento del bambino in un contesto stimolante e inclusivo.</w:t>
      </w:r>
    </w:p>
    <w:p w14:paraId="35D6989A" w14:textId="77777777" w:rsidR="00F467D6" w:rsidRPr="00E01AA3" w:rsidRDefault="00F467D6" w:rsidP="00F467D6">
      <w:pPr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sz w:val="24"/>
          <w:szCs w:val="24"/>
        </w:rPr>
        <w:t>Conoscere i bisogni formativi del bambino permetterà di programmare il PDP partendo dalle sue necessità, predisponendo un percorso d’intervento che sarà costantemente monitorato.</w:t>
      </w:r>
    </w:p>
    <w:p w14:paraId="60E3DADE" w14:textId="77777777" w:rsidR="00F467D6" w:rsidRPr="00E01AA3" w:rsidRDefault="00F467D6" w:rsidP="00F467D6">
      <w:pPr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sz w:val="24"/>
          <w:szCs w:val="24"/>
        </w:rPr>
        <w:t>Di rilevante importanza sarà lo stabilire un rapporto di condivisione e fiducia con la famiglia del bambino e questo contribuirà a creare un clima di serenità e di efficacia educativa. Il riconoscimento del ruolo fondamentale che la famiglia svolge nel percorso educativo del proprio bambino, contribuirà a instaurare un reciproco rispetto.</w:t>
      </w:r>
    </w:p>
    <w:p w14:paraId="381D39F7" w14:textId="77777777" w:rsidR="00F467D6" w:rsidRPr="00E01AA3" w:rsidRDefault="00F467D6" w:rsidP="00F467D6">
      <w:pPr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sz w:val="24"/>
          <w:szCs w:val="24"/>
        </w:rPr>
        <w:t>Alla Scuola dell’Infanzia gli incontri con la famiglia sono quotidiani, ma in caso di necessità, la scuola è sempre disponibile per colloqui individuali.</w:t>
      </w:r>
    </w:p>
    <w:p w14:paraId="7D34F5C7" w14:textId="77777777" w:rsidR="00F467D6" w:rsidRPr="00E01AA3" w:rsidRDefault="00F467D6" w:rsidP="00F467D6">
      <w:pPr>
        <w:rPr>
          <w:rFonts w:asciiTheme="minorHAnsi" w:hAnsiTheme="minorHAnsi" w:cstheme="minorHAnsi"/>
          <w:sz w:val="24"/>
          <w:szCs w:val="24"/>
        </w:rPr>
      </w:pPr>
    </w:p>
    <w:p w14:paraId="6187531F" w14:textId="77777777" w:rsidR="00F467D6" w:rsidRPr="00E01AA3" w:rsidRDefault="00F467D6" w:rsidP="00F467D6">
      <w:pPr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sz w:val="24"/>
          <w:szCs w:val="24"/>
        </w:rPr>
        <w:t>FAMIGLIA –</w:t>
      </w:r>
    </w:p>
    <w:p w14:paraId="1D89C150" w14:textId="77777777" w:rsidR="00F467D6" w:rsidRPr="00E01AA3" w:rsidRDefault="00F467D6" w:rsidP="00F467D6">
      <w:pPr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sz w:val="24"/>
          <w:szCs w:val="24"/>
        </w:rPr>
        <w:t>È importante condividere con le insegnanti il percorso educativo e formativo del bambino, in un clima di collaborazione e di fiducia reciproca, nel riconoscimento e nel rispetto del ruolo degli insegnanti e delle loro competenze.</w:t>
      </w:r>
    </w:p>
    <w:p w14:paraId="4D15F77B" w14:textId="77777777" w:rsidR="00F467D6" w:rsidRPr="00E01AA3" w:rsidRDefault="00F467D6" w:rsidP="00F467D6">
      <w:pPr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sz w:val="24"/>
          <w:szCs w:val="24"/>
        </w:rPr>
        <w:t>Compito della famiglia è anche quello di condividere la stesura del PDP e sottoscriverlo per accettazione.</w:t>
      </w:r>
    </w:p>
    <w:p w14:paraId="6099C824" w14:textId="77777777" w:rsidR="00F467D6" w:rsidRPr="00E01AA3" w:rsidRDefault="00F467D6" w:rsidP="00F467D6">
      <w:pPr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sz w:val="24"/>
          <w:szCs w:val="24"/>
        </w:rPr>
        <w:t>Riconoscere l’importanza della collaborazione con la scuola qualificherà il percorso scolastico del bambino.</w:t>
      </w:r>
    </w:p>
    <w:p w14:paraId="1D7B270A" w14:textId="77777777" w:rsidR="00F467D6" w:rsidRDefault="00F467D6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F7FD901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583199D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D011DFC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BBC2E22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5967F4B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7ED5B3B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4E10E12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7912E97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C84750F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9F7F49B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459948D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845D160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818E2E5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2A8A494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FF97D3B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0C86C57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2985DE0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54CDF9CD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30EACBA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75FA677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78E0DFD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7AD77EA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6148D66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398B56D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846A72F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5B864AE" w14:textId="77777777" w:rsidR="00172549" w:rsidRDefault="00172549" w:rsidP="00F467D6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133E3F9" w14:textId="77777777" w:rsidR="00172549" w:rsidRDefault="00172549" w:rsidP="00172549">
      <w:pPr>
        <w:ind w:left="652" w:right="615"/>
        <w:jc w:val="center"/>
        <w:rPr>
          <w:rFonts w:asciiTheme="minorHAnsi" w:hAnsiTheme="minorHAnsi" w:cstheme="minorHAnsi"/>
          <w:bCs/>
          <w:iCs/>
          <w:sz w:val="24"/>
          <w:szCs w:val="24"/>
        </w:rPr>
      </w:pPr>
    </w:p>
    <w:p w14:paraId="299FEC47" w14:textId="4E2BE486" w:rsidR="00172549" w:rsidRDefault="00172549" w:rsidP="00172549">
      <w:pPr>
        <w:ind w:right="615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lastRenderedPageBreak/>
        <w:t xml:space="preserve">NOME: </w:t>
      </w:r>
      <w:r>
        <w:rPr>
          <w:rFonts w:asciiTheme="minorHAnsi" w:hAnsiTheme="minorHAnsi" w:cstheme="minorHAnsi"/>
          <w:bCs/>
          <w:iCs/>
          <w:sz w:val="24"/>
          <w:szCs w:val="24"/>
        </w:rPr>
        <w:tab/>
      </w:r>
      <w:r>
        <w:rPr>
          <w:rFonts w:asciiTheme="minorHAnsi" w:hAnsiTheme="minorHAnsi" w:cstheme="minorHAnsi"/>
          <w:bCs/>
          <w:iCs/>
          <w:sz w:val="24"/>
          <w:szCs w:val="24"/>
        </w:rPr>
        <w:tab/>
      </w:r>
      <w:r>
        <w:rPr>
          <w:rFonts w:asciiTheme="minorHAnsi" w:hAnsiTheme="minorHAnsi" w:cstheme="minorHAnsi"/>
          <w:bCs/>
          <w:iCs/>
          <w:sz w:val="24"/>
          <w:szCs w:val="24"/>
        </w:rPr>
        <w:tab/>
      </w:r>
      <w:r>
        <w:rPr>
          <w:rFonts w:asciiTheme="minorHAnsi" w:hAnsiTheme="minorHAnsi" w:cstheme="minorHAnsi"/>
          <w:bCs/>
          <w:iCs/>
          <w:sz w:val="24"/>
          <w:szCs w:val="24"/>
        </w:rPr>
        <w:tab/>
        <w:t xml:space="preserve">COGNOME: </w:t>
      </w:r>
    </w:p>
    <w:p w14:paraId="3B2A1187" w14:textId="77777777" w:rsidR="00172549" w:rsidRDefault="00172549" w:rsidP="00172549">
      <w:pPr>
        <w:ind w:right="615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D236FD1" w14:textId="5EBD923C" w:rsidR="00172549" w:rsidRDefault="00172549" w:rsidP="00172549">
      <w:pPr>
        <w:ind w:right="615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Anno Scolastico ____/____ </w:t>
      </w:r>
    </w:p>
    <w:p w14:paraId="0E18EB4C" w14:textId="77777777" w:rsidR="00172549" w:rsidRDefault="00172549" w:rsidP="00172549">
      <w:pPr>
        <w:ind w:right="-1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772EB77D" w14:textId="57EF3033" w:rsidR="00172549" w:rsidRPr="00C976C3" w:rsidRDefault="00172549" w:rsidP="00172549">
      <w:pPr>
        <w:ind w:right="-1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Scuola Primaria Plesso di: _________________</w:t>
      </w:r>
      <w:proofErr w:type="gramStart"/>
      <w:r>
        <w:rPr>
          <w:rFonts w:asciiTheme="minorHAnsi" w:eastAsia="Arial" w:hAnsiTheme="minorHAnsi" w:cstheme="minorHAnsi"/>
          <w:sz w:val="24"/>
          <w:szCs w:val="24"/>
        </w:rPr>
        <w:t>_  Classe</w:t>
      </w:r>
      <w:proofErr w:type="gramEnd"/>
      <w:r>
        <w:rPr>
          <w:rFonts w:asciiTheme="minorHAnsi" w:eastAsia="Arial" w:hAnsiTheme="minorHAnsi" w:cstheme="minorHAnsi"/>
          <w:sz w:val="24"/>
          <w:szCs w:val="24"/>
        </w:rPr>
        <w:t xml:space="preserve"> ________________</w:t>
      </w:r>
    </w:p>
    <w:p w14:paraId="543E2529" w14:textId="77777777" w:rsidR="00172549" w:rsidRDefault="00172549" w:rsidP="005607AF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5FE9E93" w14:textId="6D07831F" w:rsidR="005607AF" w:rsidRPr="00E01AA3" w:rsidRDefault="005607AF" w:rsidP="005607AF">
      <w:pPr>
        <w:spacing w:after="20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01AA3">
        <w:rPr>
          <w:rFonts w:asciiTheme="minorHAnsi" w:hAnsiTheme="minorHAnsi" w:cstheme="minorHAnsi"/>
          <w:b/>
          <w:bCs/>
          <w:sz w:val="24"/>
          <w:szCs w:val="24"/>
        </w:rPr>
        <w:t>FIRMA DEI DOCENTI</w:t>
      </w: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727D89" w:rsidRPr="00E01AA3" w14:paraId="66B91C12" w14:textId="77777777" w:rsidTr="008E7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CE164" w14:textId="77777777" w:rsidR="00727D89" w:rsidRPr="00E01AA3" w:rsidRDefault="00727D89" w:rsidP="00727D89">
            <w:pPr>
              <w:snapToGri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1AA3">
              <w:rPr>
                <w:rFonts w:asciiTheme="minorHAnsi" w:hAnsiTheme="minorHAnsi" w:cstheme="minorHAnsi"/>
                <w:b/>
                <w:sz w:val="24"/>
                <w:szCs w:val="24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1F2A6" w14:textId="77777777" w:rsidR="00727D89" w:rsidRPr="00E01AA3" w:rsidRDefault="00727D89" w:rsidP="00727D89">
            <w:pPr>
              <w:snapToGri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1AA3">
              <w:rPr>
                <w:rFonts w:asciiTheme="minorHAnsi" w:hAnsiTheme="minorHAnsi" w:cstheme="minorHAnsi"/>
                <w:b/>
                <w:sz w:val="24"/>
                <w:szCs w:val="24"/>
              </w:rPr>
              <w:t>QUALIFICA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95D6" w14:textId="77777777" w:rsidR="00727D89" w:rsidRPr="00E01AA3" w:rsidRDefault="00727D89" w:rsidP="00727D89">
            <w:pPr>
              <w:snapToGrid w:val="0"/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1AA3">
              <w:rPr>
                <w:rFonts w:asciiTheme="minorHAnsi" w:hAnsiTheme="minorHAnsi" w:cstheme="minorHAnsi"/>
                <w:b/>
                <w:sz w:val="24"/>
                <w:szCs w:val="24"/>
              </w:rPr>
              <w:t>FIRMA</w:t>
            </w:r>
          </w:p>
        </w:tc>
      </w:tr>
      <w:tr w:rsidR="00727D89" w:rsidRPr="00E01AA3" w14:paraId="308D56CC" w14:textId="77777777" w:rsidTr="008E7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E50C6" w14:textId="77777777" w:rsidR="00727D89" w:rsidRPr="00E01AA3" w:rsidRDefault="00727D89" w:rsidP="00727D89">
            <w:pPr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4FA47" w14:textId="77777777" w:rsidR="00727D89" w:rsidRPr="00E01AA3" w:rsidRDefault="00727D89" w:rsidP="00727D89">
            <w:pPr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698B" w14:textId="77777777" w:rsidR="00727D89" w:rsidRPr="00E01AA3" w:rsidRDefault="00727D89" w:rsidP="00727D89">
            <w:pPr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7D89" w:rsidRPr="00E01AA3" w14:paraId="1A939487" w14:textId="77777777" w:rsidTr="008E7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258D8" w14:textId="77777777" w:rsidR="00727D89" w:rsidRPr="00E01AA3" w:rsidRDefault="00727D89" w:rsidP="00727D89">
            <w:pPr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BD3EC" w14:textId="77777777" w:rsidR="00727D89" w:rsidRPr="00E01AA3" w:rsidRDefault="00727D89" w:rsidP="00727D89">
            <w:pPr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CCAD" w14:textId="77777777" w:rsidR="00727D89" w:rsidRPr="00E01AA3" w:rsidRDefault="00727D89" w:rsidP="00727D89">
            <w:pPr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7D89" w:rsidRPr="00E01AA3" w14:paraId="36AF6883" w14:textId="77777777" w:rsidTr="008E7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529ED" w14:textId="77777777" w:rsidR="00727D89" w:rsidRPr="00E01AA3" w:rsidRDefault="00727D89" w:rsidP="00727D89">
            <w:pPr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157D6" w14:textId="77777777" w:rsidR="00727D89" w:rsidRPr="00E01AA3" w:rsidRDefault="00727D89" w:rsidP="00727D89">
            <w:pPr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E7B2" w14:textId="77777777" w:rsidR="00727D89" w:rsidRPr="00E01AA3" w:rsidRDefault="00727D89" w:rsidP="00727D89">
            <w:pPr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7D89" w:rsidRPr="00E01AA3" w14:paraId="508C98E9" w14:textId="77777777" w:rsidTr="008E78C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F8E76" w14:textId="77777777" w:rsidR="00727D89" w:rsidRPr="00E01AA3" w:rsidRDefault="00727D89" w:rsidP="00727D89">
            <w:pPr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8863E" w14:textId="77777777" w:rsidR="00727D89" w:rsidRPr="00E01AA3" w:rsidRDefault="00727D89" w:rsidP="00727D89">
            <w:pPr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9B9A" w14:textId="77777777" w:rsidR="00727D89" w:rsidRPr="00E01AA3" w:rsidRDefault="00727D89" w:rsidP="00727D89">
            <w:pPr>
              <w:snapToGrid w:val="0"/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20C4E94" w14:textId="77777777" w:rsidR="00727D89" w:rsidRPr="00E01AA3" w:rsidRDefault="00727D89" w:rsidP="00727D89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70805C83" w14:textId="77777777" w:rsidR="00727D89" w:rsidRPr="00E01AA3" w:rsidRDefault="00727D89" w:rsidP="00727D89">
      <w:pPr>
        <w:spacing w:after="20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01AA3">
        <w:rPr>
          <w:rFonts w:asciiTheme="minorHAnsi" w:hAnsiTheme="minorHAnsi" w:cstheme="minorHAnsi"/>
          <w:b/>
          <w:sz w:val="24"/>
          <w:szCs w:val="24"/>
        </w:rPr>
        <w:t>FIRMA DEI GENITORI</w:t>
      </w:r>
    </w:p>
    <w:p w14:paraId="6EF5A580" w14:textId="77777777" w:rsidR="00727D89" w:rsidRPr="00E01AA3" w:rsidRDefault="00727D89" w:rsidP="00727D89">
      <w:pPr>
        <w:spacing w:after="200" w:line="216" w:lineRule="auto"/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2238183F" w14:textId="77777777" w:rsidR="00727D89" w:rsidRPr="00E01AA3" w:rsidRDefault="00727D89" w:rsidP="00727D89">
      <w:pPr>
        <w:spacing w:after="200" w:line="216" w:lineRule="auto"/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42AFC42D" w14:textId="77777777" w:rsidR="00727D89" w:rsidRPr="00E01AA3" w:rsidRDefault="00727D89" w:rsidP="00727D89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19B90912" w14:textId="77777777" w:rsidR="00727D89" w:rsidRPr="00E01AA3" w:rsidRDefault="00727D89" w:rsidP="00727D89">
      <w:pPr>
        <w:spacing w:after="200" w:line="216" w:lineRule="auto"/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sz w:val="24"/>
          <w:szCs w:val="24"/>
        </w:rPr>
        <w:t>__________________, lì ___________</w:t>
      </w:r>
    </w:p>
    <w:p w14:paraId="271CA723" w14:textId="77777777" w:rsidR="00727D89" w:rsidRPr="00E01AA3" w:rsidRDefault="00727D89" w:rsidP="00727D89">
      <w:pPr>
        <w:spacing w:after="200" w:line="216" w:lineRule="auto"/>
        <w:rPr>
          <w:rFonts w:asciiTheme="minorHAnsi" w:hAnsiTheme="minorHAnsi" w:cstheme="minorHAnsi"/>
          <w:sz w:val="24"/>
          <w:szCs w:val="24"/>
        </w:rPr>
      </w:pPr>
    </w:p>
    <w:p w14:paraId="109FFA1D" w14:textId="3DB21469" w:rsidR="00727D89" w:rsidRPr="00E01AA3" w:rsidRDefault="23EDC732" w:rsidP="23EDC732">
      <w:pPr>
        <w:spacing w:after="200" w:line="216" w:lineRule="auto"/>
        <w:ind w:left="6372"/>
        <w:rPr>
          <w:rFonts w:asciiTheme="minorHAnsi" w:hAnsiTheme="minorHAnsi" w:cstheme="minorHAnsi"/>
          <w:sz w:val="24"/>
          <w:szCs w:val="24"/>
        </w:rPr>
      </w:pPr>
      <w:r w:rsidRPr="00E01AA3">
        <w:rPr>
          <w:rFonts w:asciiTheme="minorHAnsi" w:hAnsiTheme="minorHAnsi" w:cstheme="minorHAnsi"/>
          <w:b/>
          <w:bCs/>
          <w:sz w:val="24"/>
          <w:szCs w:val="24"/>
        </w:rPr>
        <w:t xml:space="preserve">IL DIRIGENTE SCOLASTICO </w:t>
      </w:r>
    </w:p>
    <w:p w14:paraId="71FD6195" w14:textId="2C748F76" w:rsidR="008E78C3" w:rsidRPr="00E01AA3" w:rsidRDefault="008E78C3" w:rsidP="008E78C3">
      <w:pPr>
        <w:spacing w:after="200" w:line="216" w:lineRule="auto"/>
        <w:ind w:left="6372"/>
        <w:rPr>
          <w:rFonts w:asciiTheme="minorHAnsi" w:hAnsiTheme="minorHAnsi" w:cstheme="minorHAnsi"/>
          <w:sz w:val="24"/>
          <w:szCs w:val="24"/>
        </w:rPr>
      </w:pPr>
    </w:p>
    <w:sectPr w:rsidR="008E78C3" w:rsidRPr="00E01AA3" w:rsidSect="00B83900">
      <w:headerReference w:type="default" r:id="rId11"/>
      <w:footerReference w:type="defaul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A159" w14:textId="77777777" w:rsidR="006136AC" w:rsidRDefault="006136AC">
      <w:r>
        <w:separator/>
      </w:r>
    </w:p>
  </w:endnote>
  <w:endnote w:type="continuationSeparator" w:id="0">
    <w:p w14:paraId="41E24F04" w14:textId="77777777" w:rsidR="006136AC" w:rsidRDefault="0061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1FAA" w14:textId="6AD69848" w:rsidR="171093DD" w:rsidRDefault="171093DD" w:rsidP="171093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30D6" w14:textId="77777777" w:rsidR="006136AC" w:rsidRDefault="006136AC">
      <w:r>
        <w:separator/>
      </w:r>
    </w:p>
  </w:footnote>
  <w:footnote w:type="continuationSeparator" w:id="0">
    <w:p w14:paraId="6B43656D" w14:textId="77777777" w:rsidR="006136AC" w:rsidRDefault="00613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A21D" w14:textId="3E04C3CD" w:rsidR="171093DD" w:rsidRDefault="171093DD" w:rsidP="171093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15782"/>
    <w:multiLevelType w:val="hybridMultilevel"/>
    <w:tmpl w:val="BFB2C558"/>
    <w:lvl w:ilvl="0" w:tplc="77F0A7C0">
      <w:start w:val="1"/>
      <w:numFmt w:val="bullet"/>
      <w:lvlText w:val=""/>
      <w:lvlJc w:val="left"/>
      <w:pPr>
        <w:ind w:left="10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" w15:restartNumberingAfterBreak="0">
    <w:nsid w:val="15F621E9"/>
    <w:multiLevelType w:val="hybridMultilevel"/>
    <w:tmpl w:val="412ED10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FA94DC3"/>
    <w:multiLevelType w:val="hybridMultilevel"/>
    <w:tmpl w:val="D340C7DC"/>
    <w:lvl w:ilvl="0" w:tplc="77F0A7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F0303"/>
    <w:multiLevelType w:val="hybridMultilevel"/>
    <w:tmpl w:val="56FA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16ED6"/>
    <w:multiLevelType w:val="hybridMultilevel"/>
    <w:tmpl w:val="A4725A4C"/>
    <w:lvl w:ilvl="0" w:tplc="319480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254975507">
    <w:abstractNumId w:val="0"/>
  </w:num>
  <w:num w:numId="2" w16cid:durableId="493690523">
    <w:abstractNumId w:val="1"/>
  </w:num>
  <w:num w:numId="3" w16cid:durableId="1131829401">
    <w:abstractNumId w:val="2"/>
  </w:num>
  <w:num w:numId="4" w16cid:durableId="1091701553">
    <w:abstractNumId w:val="5"/>
  </w:num>
  <w:num w:numId="5" w16cid:durableId="657731289">
    <w:abstractNumId w:val="3"/>
  </w:num>
  <w:num w:numId="6" w16cid:durableId="1254895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9832730">
    <w:abstractNumId w:val="4"/>
  </w:num>
  <w:num w:numId="8" w16cid:durableId="18611650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3B"/>
    <w:rsid w:val="00022495"/>
    <w:rsid w:val="0003617B"/>
    <w:rsid w:val="00044BDB"/>
    <w:rsid w:val="0004643F"/>
    <w:rsid w:val="000774A8"/>
    <w:rsid w:val="000A2AA5"/>
    <w:rsid w:val="000C044F"/>
    <w:rsid w:val="000C7B20"/>
    <w:rsid w:val="000D3848"/>
    <w:rsid w:val="000E033D"/>
    <w:rsid w:val="000F076C"/>
    <w:rsid w:val="00115190"/>
    <w:rsid w:val="0012202E"/>
    <w:rsid w:val="00143306"/>
    <w:rsid w:val="001674BA"/>
    <w:rsid w:val="00172549"/>
    <w:rsid w:val="00174544"/>
    <w:rsid w:val="00184F5A"/>
    <w:rsid w:val="00190C51"/>
    <w:rsid w:val="001E4D64"/>
    <w:rsid w:val="001F58AC"/>
    <w:rsid w:val="001F6A29"/>
    <w:rsid w:val="00217667"/>
    <w:rsid w:val="0026165D"/>
    <w:rsid w:val="00283AF3"/>
    <w:rsid w:val="002E20EE"/>
    <w:rsid w:val="00332A19"/>
    <w:rsid w:val="00334CFE"/>
    <w:rsid w:val="00337347"/>
    <w:rsid w:val="00362D9F"/>
    <w:rsid w:val="003A11FB"/>
    <w:rsid w:val="004124F5"/>
    <w:rsid w:val="00433BBA"/>
    <w:rsid w:val="0047604E"/>
    <w:rsid w:val="004A7093"/>
    <w:rsid w:val="004D7C01"/>
    <w:rsid w:val="005323ED"/>
    <w:rsid w:val="00533508"/>
    <w:rsid w:val="005607AF"/>
    <w:rsid w:val="00562AC7"/>
    <w:rsid w:val="005C753D"/>
    <w:rsid w:val="005F09FC"/>
    <w:rsid w:val="00612AB0"/>
    <w:rsid w:val="006136AC"/>
    <w:rsid w:val="00645362"/>
    <w:rsid w:val="00665B6D"/>
    <w:rsid w:val="00681F60"/>
    <w:rsid w:val="006A29D7"/>
    <w:rsid w:val="006A47DC"/>
    <w:rsid w:val="006C1938"/>
    <w:rsid w:val="006E61DA"/>
    <w:rsid w:val="006F5295"/>
    <w:rsid w:val="00727D89"/>
    <w:rsid w:val="0073409E"/>
    <w:rsid w:val="007B6777"/>
    <w:rsid w:val="007D5610"/>
    <w:rsid w:val="007F3F41"/>
    <w:rsid w:val="00813371"/>
    <w:rsid w:val="00883B95"/>
    <w:rsid w:val="008A4B43"/>
    <w:rsid w:val="008B33D7"/>
    <w:rsid w:val="008B7EA6"/>
    <w:rsid w:val="008C6AD0"/>
    <w:rsid w:val="008E16D0"/>
    <w:rsid w:val="008E78C3"/>
    <w:rsid w:val="009000E9"/>
    <w:rsid w:val="00971239"/>
    <w:rsid w:val="009727E4"/>
    <w:rsid w:val="009B6CEB"/>
    <w:rsid w:val="009C0ADE"/>
    <w:rsid w:val="009E4284"/>
    <w:rsid w:val="009F1884"/>
    <w:rsid w:val="00A43BD6"/>
    <w:rsid w:val="00A6265B"/>
    <w:rsid w:val="00A8417F"/>
    <w:rsid w:val="00AC3B86"/>
    <w:rsid w:val="00AD6A79"/>
    <w:rsid w:val="00AE401B"/>
    <w:rsid w:val="00B83900"/>
    <w:rsid w:val="00B86AAB"/>
    <w:rsid w:val="00BB5956"/>
    <w:rsid w:val="00BF3692"/>
    <w:rsid w:val="00C152B8"/>
    <w:rsid w:val="00C976C3"/>
    <w:rsid w:val="00CF25E5"/>
    <w:rsid w:val="00D04F7E"/>
    <w:rsid w:val="00D41112"/>
    <w:rsid w:val="00D417A3"/>
    <w:rsid w:val="00D42E3B"/>
    <w:rsid w:val="00DB3775"/>
    <w:rsid w:val="00E01AA3"/>
    <w:rsid w:val="00E4407A"/>
    <w:rsid w:val="00EC1EFE"/>
    <w:rsid w:val="00ED4E8F"/>
    <w:rsid w:val="00F17975"/>
    <w:rsid w:val="00F23245"/>
    <w:rsid w:val="00F2590E"/>
    <w:rsid w:val="00F467D6"/>
    <w:rsid w:val="00F5287A"/>
    <w:rsid w:val="00F558A8"/>
    <w:rsid w:val="00F62D36"/>
    <w:rsid w:val="00F67EB4"/>
    <w:rsid w:val="00F8257A"/>
    <w:rsid w:val="01D41640"/>
    <w:rsid w:val="171093DD"/>
    <w:rsid w:val="1C7D7786"/>
    <w:rsid w:val="23EDC732"/>
    <w:rsid w:val="46E01B1B"/>
    <w:rsid w:val="6D2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0BF2E"/>
  <w14:defaultImageDpi w14:val="300"/>
  <w15:chartTrackingRefBased/>
  <w15:docId w15:val="{15E993B5-8BC5-46CE-A4D5-1563ECE7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97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2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34"/>
    <w:qFormat/>
    <w:rsid w:val="00D42E3B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Carpredefinitoparagrafo"/>
    <w:rsid w:val="009C0ADE"/>
  </w:style>
  <w:style w:type="character" w:customStyle="1" w:styleId="eop">
    <w:name w:val="eop"/>
    <w:basedOn w:val="Carpredefinitoparagrafo"/>
    <w:rsid w:val="005F09FC"/>
  </w:style>
  <w:style w:type="character" w:styleId="Menzionenonrisolta">
    <w:name w:val="Unresolved Mention"/>
    <w:basedOn w:val="Carpredefinitoparagrafo"/>
    <w:uiPriority w:val="99"/>
    <w:semiHidden/>
    <w:unhideWhenUsed/>
    <w:rsid w:val="00F6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E43E794464144FB00CA8E7CD1EE9DC" ma:contentTypeVersion="8" ma:contentTypeDescription="Creare un nuovo documento." ma:contentTypeScope="" ma:versionID="75a1f852917e17e3dcd5f9324cb2561a">
  <xsd:schema xmlns:xsd="http://www.w3.org/2001/XMLSchema" xmlns:xs="http://www.w3.org/2001/XMLSchema" xmlns:p="http://schemas.microsoft.com/office/2006/metadata/properties" xmlns:ns2="34d4af1c-3473-40e0-b5ac-2807afc7d10c" targetNamespace="http://schemas.microsoft.com/office/2006/metadata/properties" ma:root="true" ma:fieldsID="8b2e7fba13b3c72cd5b97fccc9b85266" ns2:_="">
    <xsd:import namespace="34d4af1c-3473-40e0-b5ac-2807afc7d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4af1c-3473-40e0-b5ac-2807afc7d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C45C8-99C7-4F90-ACEA-2A4D7E39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4af1c-3473-40e0-b5ac-2807afc7d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4E5E5-75BD-4C5C-B97D-D079EBB33B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179659-DA10-4F86-8F96-D7AE2D424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Angelo-Lilli</dc:creator>
  <cp:keywords/>
  <dc:description/>
  <cp:lastModifiedBy>Alessandra Pini</cp:lastModifiedBy>
  <cp:revision>3</cp:revision>
  <dcterms:created xsi:type="dcterms:W3CDTF">2023-09-22T16:38:00Z</dcterms:created>
  <dcterms:modified xsi:type="dcterms:W3CDTF">2023-09-22T16:38:00Z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0x010100B3E43E794464144FB00CA8E7CD1EE9DC</vt:lpwstr>
  </property>
</Properties>
</file>