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A6563" w14:textId="6C599AD8" w:rsidR="6D2950CA" w:rsidRDefault="6D2950CA" w:rsidP="6D2950CA">
      <w:pPr>
        <w:spacing w:after="2"/>
        <w:ind w:right="986"/>
        <w:jc w:val="center"/>
        <w:rPr>
          <w:rFonts w:ascii="Arial" w:eastAsia="Arial" w:hAnsi="Arial" w:cs="Arial"/>
        </w:rPr>
      </w:pPr>
    </w:p>
    <w:p w14:paraId="21F2C6EE" w14:textId="77777777" w:rsidR="00DB3775" w:rsidRDefault="6D2950CA" w:rsidP="6D2950CA">
      <w:pPr>
        <w:spacing w:after="2"/>
        <w:ind w:right="986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6D2950CA">
        <w:rPr>
          <w:rFonts w:ascii="Arial" w:eastAsia="Arial" w:hAnsi="Arial" w:cs="Arial"/>
          <w:b/>
          <w:bCs/>
          <w:sz w:val="24"/>
          <w:szCs w:val="24"/>
        </w:rPr>
        <w:t xml:space="preserve">P.D.P. – PIANO DIDATTICO PERSONALIZZATO </w:t>
      </w:r>
    </w:p>
    <w:p w14:paraId="431E5CEE" w14:textId="79567D33" w:rsidR="00DB3775" w:rsidRDefault="01D41640" w:rsidP="01D41640">
      <w:pPr>
        <w:spacing w:line="238" w:lineRule="auto"/>
        <w:ind w:left="818" w:right="949" w:hanging="360"/>
        <w:jc w:val="center"/>
      </w:pPr>
      <w:r w:rsidRPr="01D41640">
        <w:rPr>
          <w:rFonts w:ascii="Arial" w:eastAsia="Arial" w:hAnsi="Arial" w:cs="Arial"/>
        </w:rPr>
        <w:t>Per alunni con altri Bisogni Educativi Speciali (BES-Dir. Min. 27/12/2012; C.M. n. 8 del 06/03/2013)</w:t>
      </w:r>
      <w:r>
        <w:t xml:space="preserve"> </w:t>
      </w:r>
    </w:p>
    <w:p w14:paraId="0A6959E7" w14:textId="1A9813FA" w:rsidR="00DB3775" w:rsidRDefault="6D2950CA" w:rsidP="00DB3775">
      <w:pPr>
        <w:ind w:left="98"/>
      </w:pPr>
      <w:r>
        <w:t xml:space="preserve"> </w:t>
      </w:r>
    </w:p>
    <w:p w14:paraId="2ABB8A23" w14:textId="764B7590" w:rsidR="00DB3775" w:rsidRDefault="01D41640" w:rsidP="01D41640">
      <w:pPr>
        <w:ind w:left="652" w:right="615"/>
        <w:jc w:val="center"/>
        <w:rPr>
          <w:rFonts w:ascii="Arial" w:eastAsia="Arial" w:hAnsi="Arial" w:cs="Arial"/>
        </w:rPr>
      </w:pPr>
      <w:r w:rsidRPr="01D41640">
        <w:rPr>
          <w:rFonts w:ascii="Arial" w:eastAsia="Arial" w:hAnsi="Arial" w:cs="Arial"/>
        </w:rPr>
        <w:t xml:space="preserve">Anno Scolastico ____/____ </w:t>
      </w:r>
    </w:p>
    <w:p w14:paraId="47EA05DB" w14:textId="77777777" w:rsidR="00B14F71" w:rsidRDefault="00B14F71" w:rsidP="01D41640">
      <w:pPr>
        <w:ind w:left="652" w:right="615"/>
        <w:jc w:val="center"/>
        <w:rPr>
          <w:rFonts w:ascii="Arial" w:eastAsia="Arial" w:hAnsi="Arial" w:cs="Arial"/>
        </w:rPr>
      </w:pPr>
    </w:p>
    <w:p w14:paraId="34EC76E3" w14:textId="22AF13E4" w:rsidR="00DB3775" w:rsidRDefault="004E0412" w:rsidP="01D41640">
      <w:pPr>
        <w:ind w:left="652" w:right="61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SCUOLA DELL’INFANZIA</w:t>
      </w:r>
      <w:r w:rsidR="01D41640" w:rsidRPr="01D41640">
        <w:rPr>
          <w:rFonts w:ascii="Arial" w:eastAsia="Arial" w:hAnsi="Arial" w:cs="Arial"/>
        </w:rPr>
        <w:t xml:space="preserve"> </w:t>
      </w:r>
      <w:r w:rsidR="00625893">
        <w:rPr>
          <w:rFonts w:ascii="Arial" w:eastAsia="Arial" w:hAnsi="Arial" w:cs="Arial"/>
        </w:rPr>
        <w:t>p</w:t>
      </w:r>
      <w:r w:rsidR="01D41640" w:rsidRPr="01D41640">
        <w:rPr>
          <w:rFonts w:ascii="Arial" w:eastAsia="Arial" w:hAnsi="Arial" w:cs="Arial"/>
        </w:rPr>
        <w:t xml:space="preserve">lesso di: ____________________ </w:t>
      </w:r>
      <w:r w:rsidR="00625893">
        <w:rPr>
          <w:rFonts w:ascii="Arial" w:eastAsia="Arial" w:hAnsi="Arial" w:cs="Arial"/>
        </w:rPr>
        <w:t>Sezione</w:t>
      </w:r>
      <w:r w:rsidR="01D41640" w:rsidRPr="01D41640">
        <w:rPr>
          <w:rFonts w:ascii="Arial" w:eastAsia="Arial" w:hAnsi="Arial" w:cs="Arial"/>
        </w:rPr>
        <w:t xml:space="preserve"> ________________</w:t>
      </w:r>
    </w:p>
    <w:p w14:paraId="24E0FEDD" w14:textId="0F9E9D53" w:rsidR="01D41640" w:rsidRDefault="01D41640" w:rsidP="01D41640">
      <w:pPr>
        <w:ind w:left="652" w:right="615"/>
        <w:jc w:val="center"/>
      </w:pPr>
    </w:p>
    <w:tbl>
      <w:tblPr>
        <w:tblW w:w="9749" w:type="dxa"/>
        <w:tblInd w:w="38" w:type="dxa"/>
        <w:tblCellMar>
          <w:top w:w="6" w:type="dxa"/>
          <w:left w:w="110" w:type="dxa"/>
          <w:right w:w="75" w:type="dxa"/>
        </w:tblCellMar>
        <w:tblLook w:val="04A0" w:firstRow="1" w:lastRow="0" w:firstColumn="1" w:lastColumn="0" w:noHBand="0" w:noVBand="1"/>
      </w:tblPr>
      <w:tblGrid>
        <w:gridCol w:w="4085"/>
        <w:gridCol w:w="473"/>
        <w:gridCol w:w="5191"/>
      </w:tblGrid>
      <w:tr w:rsidR="00DB3775" w14:paraId="7F5DB054" w14:textId="77777777" w:rsidTr="00014415">
        <w:trPr>
          <w:trHeight w:val="630"/>
        </w:trPr>
        <w:tc>
          <w:tcPr>
            <w:tcW w:w="4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E681F1" w14:textId="77777777" w:rsidR="00DB3775" w:rsidRDefault="01D41640" w:rsidP="009F1884">
            <w:pPr>
              <w:ind w:right="37"/>
              <w:jc w:val="center"/>
            </w:pPr>
            <w:r w:rsidRPr="01D41640">
              <w:rPr>
                <w:rFonts w:ascii="Arial" w:eastAsia="Arial" w:hAnsi="Arial" w:cs="Arial"/>
                <w:b/>
                <w:bCs/>
                <w:u w:val="single"/>
              </w:rPr>
              <w:t>ALUNNO</w:t>
            </w:r>
            <w:r w:rsidRPr="01D41640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5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AB25DF" w14:textId="20020B99" w:rsidR="00DB3775" w:rsidRDefault="01D41640" w:rsidP="01D41640">
            <w:pPr>
              <w:ind w:right="37"/>
              <w:jc w:val="center"/>
              <w:rPr>
                <w:b/>
                <w:bCs/>
                <w:u w:val="single"/>
              </w:rPr>
            </w:pPr>
            <w:r w:rsidRPr="01D41640">
              <w:rPr>
                <w:rFonts w:ascii="Arial" w:eastAsia="Arial" w:hAnsi="Arial" w:cs="Arial"/>
                <w:b/>
                <w:bCs/>
                <w:u w:val="single"/>
              </w:rPr>
              <w:t>TIPOLOGIA DI BES</w:t>
            </w:r>
            <w:r w:rsidRPr="01D41640">
              <w:rPr>
                <w:b/>
                <w:bCs/>
              </w:rPr>
              <w:t xml:space="preserve"> </w:t>
            </w:r>
          </w:p>
        </w:tc>
      </w:tr>
      <w:tr w:rsidR="00177806" w14:paraId="7DFCCB7B" w14:textId="77777777" w:rsidTr="002848AA">
        <w:trPr>
          <w:trHeight w:val="338"/>
        </w:trPr>
        <w:tc>
          <w:tcPr>
            <w:tcW w:w="408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0C5B58" w14:textId="311A7667" w:rsidR="00177806" w:rsidRDefault="00177806" w:rsidP="009F1884">
            <w:pPr>
              <w:spacing w:after="179"/>
            </w:pPr>
            <w:r w:rsidRPr="007A2480">
              <w:rPr>
                <w:rFonts w:ascii="Arial" w:eastAsia="Arial" w:hAnsi="Arial" w:cs="Arial"/>
              </w:rPr>
              <w:t xml:space="preserve"> </w:t>
            </w:r>
          </w:p>
          <w:p w14:paraId="1BE79CA7" w14:textId="77777777" w:rsidR="00177806" w:rsidRDefault="00177806" w:rsidP="00014415">
            <w:pPr>
              <w:spacing w:after="178"/>
            </w:pPr>
            <w:r w:rsidRPr="007A2480">
              <w:rPr>
                <w:rFonts w:ascii="Arial" w:eastAsia="Arial" w:hAnsi="Arial" w:cs="Arial"/>
              </w:rPr>
              <w:t xml:space="preserve">Nome: ___________________ </w:t>
            </w:r>
          </w:p>
          <w:p w14:paraId="41C685A4" w14:textId="77777777" w:rsidR="00177806" w:rsidRDefault="00177806" w:rsidP="00014415">
            <w:pPr>
              <w:spacing w:after="176"/>
            </w:pPr>
            <w:r w:rsidRPr="007A2480">
              <w:rPr>
                <w:rFonts w:ascii="Arial" w:eastAsia="Arial" w:hAnsi="Arial" w:cs="Arial"/>
              </w:rPr>
              <w:t>Cognome: ________________</w:t>
            </w:r>
            <w:r>
              <w:t xml:space="preserve"> </w:t>
            </w:r>
          </w:p>
          <w:p w14:paraId="12F40E89" w14:textId="77777777" w:rsidR="00177806" w:rsidRDefault="00177806" w:rsidP="00014415">
            <w:pPr>
              <w:spacing w:after="172"/>
            </w:pPr>
            <w:r>
              <w:t xml:space="preserve"> </w:t>
            </w:r>
          </w:p>
          <w:p w14:paraId="36CED234" w14:textId="77777777" w:rsidR="00177806" w:rsidRDefault="00177806" w:rsidP="00014415">
            <w:pPr>
              <w:spacing w:line="429" w:lineRule="auto"/>
              <w:ind w:right="1256"/>
              <w:rPr>
                <w:rFonts w:ascii="Arial" w:eastAsia="Arial" w:hAnsi="Arial" w:cs="Arial"/>
              </w:rPr>
            </w:pPr>
            <w:r w:rsidRPr="007A2480">
              <w:rPr>
                <w:rFonts w:ascii="Arial" w:eastAsia="Arial" w:hAnsi="Arial" w:cs="Arial"/>
              </w:rPr>
              <w:t>Nato/a_______________</w:t>
            </w:r>
          </w:p>
          <w:p w14:paraId="7CDB5DA0" w14:textId="24B109B9" w:rsidR="00177806" w:rsidRDefault="00177806" w:rsidP="00014415">
            <w:pPr>
              <w:spacing w:line="429" w:lineRule="auto"/>
              <w:ind w:right="1256"/>
            </w:pPr>
            <w:r w:rsidRPr="007A2480">
              <w:rPr>
                <w:rFonts w:ascii="Arial" w:eastAsia="Arial" w:hAnsi="Arial" w:cs="Arial"/>
              </w:rPr>
              <w:t xml:space="preserve">il __/__/_____ </w:t>
            </w:r>
          </w:p>
          <w:p w14:paraId="6CBFD46D" w14:textId="77777777" w:rsidR="00177806" w:rsidRDefault="00177806" w:rsidP="00014415">
            <w:r w:rsidRPr="007A2480">
              <w:rPr>
                <w:rFonts w:ascii="Arial" w:eastAsia="Arial" w:hAnsi="Arial" w:cs="Arial"/>
              </w:rPr>
              <w:t xml:space="preserve">cittadinanza______________ </w:t>
            </w:r>
          </w:p>
        </w:tc>
        <w:tc>
          <w:tcPr>
            <w:tcW w:w="5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A41BC3" w14:textId="49641EB8" w:rsidR="00177806" w:rsidRPr="00014415" w:rsidRDefault="00177806" w:rsidP="00014415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1D4164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DISTURBI DELL’AREA VERBALE</w:t>
            </w:r>
          </w:p>
        </w:tc>
      </w:tr>
      <w:tr w:rsidR="00014415" w14:paraId="08F11B38" w14:textId="77777777" w:rsidTr="00014415">
        <w:trPr>
          <w:trHeight w:val="227"/>
        </w:trPr>
        <w:tc>
          <w:tcPr>
            <w:tcW w:w="408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5235AB" w14:textId="77777777" w:rsidR="00014415" w:rsidRPr="007A2480" w:rsidRDefault="00014415" w:rsidP="009F1884">
            <w:pPr>
              <w:spacing w:after="179"/>
              <w:rPr>
                <w:rFonts w:ascii="Arial" w:eastAsia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E1C7D9" w14:textId="5FE84513" w:rsidR="00014415" w:rsidRDefault="00014415" w:rsidP="00014415">
            <w:pPr>
              <w:ind w:left="23"/>
              <w:rPr>
                <w:rFonts w:ascii="Arial" w:eastAsia="Arial" w:hAnsi="Arial" w:cs="Arial"/>
              </w:rPr>
            </w:pP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BCAACB" w14:textId="65F008F1" w:rsidR="00014415" w:rsidRPr="00014415" w:rsidRDefault="00014415" w:rsidP="00014415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1D4164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Disturbi del linguaggio</w:t>
            </w:r>
          </w:p>
        </w:tc>
      </w:tr>
      <w:tr w:rsidR="00014415" w14:paraId="08615A67" w14:textId="77777777" w:rsidTr="00014415">
        <w:trPr>
          <w:trHeight w:val="227"/>
        </w:trPr>
        <w:tc>
          <w:tcPr>
            <w:tcW w:w="408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8544D5" w14:textId="77777777" w:rsidR="00014415" w:rsidRPr="007A2480" w:rsidRDefault="00014415" w:rsidP="009F1884">
            <w:pPr>
              <w:spacing w:after="179"/>
              <w:rPr>
                <w:rFonts w:ascii="Arial" w:eastAsia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AE9C6E" w14:textId="1E7C79AD" w:rsidR="00014415" w:rsidRDefault="00014415" w:rsidP="00014415">
            <w:pPr>
              <w:ind w:left="23"/>
              <w:rPr>
                <w:rFonts w:ascii="Arial" w:eastAsia="Arial" w:hAnsi="Arial" w:cs="Arial"/>
              </w:rPr>
            </w:pP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B42E4E" w14:textId="4E12EDD9" w:rsidR="00014415" w:rsidRPr="01D41640" w:rsidRDefault="00014415" w:rsidP="00014415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</w:t>
            </w:r>
            <w:r w:rsidRPr="01D4164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eficit </w:t>
            </w:r>
            <w:r w:rsidR="00E3099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nella produzione verbale </w:t>
            </w:r>
          </w:p>
        </w:tc>
      </w:tr>
      <w:tr w:rsidR="00177806" w14:paraId="4DCC3AC6" w14:textId="77777777" w:rsidTr="00014415">
        <w:trPr>
          <w:trHeight w:val="227"/>
        </w:trPr>
        <w:tc>
          <w:tcPr>
            <w:tcW w:w="408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627E3F" w14:textId="77777777" w:rsidR="00177806" w:rsidRPr="007A2480" w:rsidRDefault="00177806" w:rsidP="009F1884">
            <w:pPr>
              <w:spacing w:after="179"/>
              <w:rPr>
                <w:rFonts w:ascii="Arial" w:eastAsia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9223D5" w14:textId="77777777" w:rsidR="00177806" w:rsidRDefault="00177806" w:rsidP="00014415">
            <w:pPr>
              <w:ind w:left="23"/>
              <w:rPr>
                <w:rFonts w:ascii="Arial" w:eastAsia="Arial" w:hAnsi="Arial" w:cs="Arial"/>
              </w:rPr>
            </w:pP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75806B" w14:textId="0CDE923D" w:rsidR="00177806" w:rsidRDefault="00177806" w:rsidP="00014415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Altro</w:t>
            </w:r>
          </w:p>
        </w:tc>
      </w:tr>
      <w:tr w:rsidR="00177806" w14:paraId="6B4A749C" w14:textId="77777777" w:rsidTr="00A96E4F">
        <w:trPr>
          <w:trHeight w:val="227"/>
        </w:trPr>
        <w:tc>
          <w:tcPr>
            <w:tcW w:w="408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2EA163" w14:textId="77777777" w:rsidR="00177806" w:rsidRPr="007A2480" w:rsidRDefault="00177806" w:rsidP="009F1884">
            <w:pPr>
              <w:spacing w:after="179"/>
              <w:rPr>
                <w:rFonts w:ascii="Arial" w:eastAsia="Arial" w:hAnsi="Arial" w:cs="Arial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2BA449" w14:textId="09D0CA5C" w:rsidR="00177806" w:rsidRPr="00014415" w:rsidRDefault="00177806" w:rsidP="00014415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1D4164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DISTURBI DELL’AREA NON VERBALE</w:t>
            </w:r>
          </w:p>
        </w:tc>
      </w:tr>
      <w:tr w:rsidR="00014415" w14:paraId="5E320518" w14:textId="77777777" w:rsidTr="00014415">
        <w:trPr>
          <w:trHeight w:val="227"/>
        </w:trPr>
        <w:tc>
          <w:tcPr>
            <w:tcW w:w="408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D7A474" w14:textId="77777777" w:rsidR="00014415" w:rsidRPr="007A2480" w:rsidRDefault="00014415" w:rsidP="009F1884">
            <w:pPr>
              <w:spacing w:after="179"/>
              <w:rPr>
                <w:rFonts w:ascii="Arial" w:eastAsia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CCBEC0" w14:textId="77777777" w:rsidR="00014415" w:rsidRPr="007A2480" w:rsidRDefault="00014415" w:rsidP="00014415">
            <w:pPr>
              <w:ind w:left="23"/>
              <w:rPr>
                <w:rFonts w:ascii="Arial" w:eastAsia="Arial" w:hAnsi="Arial" w:cs="Arial"/>
              </w:rPr>
            </w:pP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BE7F9A" w14:textId="3117C3AB" w:rsidR="00014415" w:rsidRPr="01D41640" w:rsidRDefault="002F31F5" w:rsidP="00014415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</w:t>
            </w:r>
            <w:r w:rsidR="00014415" w:rsidRPr="01D4164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eficit della coordinazione motoria</w:t>
            </w:r>
          </w:p>
        </w:tc>
      </w:tr>
      <w:tr w:rsidR="00014415" w14:paraId="42622D3A" w14:textId="77777777" w:rsidTr="00014415">
        <w:trPr>
          <w:trHeight w:val="227"/>
        </w:trPr>
        <w:tc>
          <w:tcPr>
            <w:tcW w:w="408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399A79" w14:textId="77777777" w:rsidR="00014415" w:rsidRPr="007A2480" w:rsidRDefault="00014415" w:rsidP="00014415">
            <w:pPr>
              <w:spacing w:after="179"/>
              <w:rPr>
                <w:rFonts w:ascii="Arial" w:eastAsia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E7DDEA" w14:textId="77777777" w:rsidR="00014415" w:rsidRPr="007A2480" w:rsidRDefault="00014415" w:rsidP="00014415">
            <w:pPr>
              <w:ind w:left="23"/>
              <w:rPr>
                <w:rFonts w:ascii="Arial" w:eastAsia="Arial" w:hAnsi="Arial" w:cs="Arial"/>
              </w:rPr>
            </w:pP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391832" w14:textId="12DDC0CB" w:rsidR="00014415" w:rsidRPr="00014415" w:rsidRDefault="00FC7333" w:rsidP="00014415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</w:t>
            </w:r>
            <w:r w:rsidR="00014415" w:rsidRPr="01D4164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isturb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</w:t>
            </w:r>
            <w:r w:rsidR="00014415" w:rsidRPr="01D4164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evolutiv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</w:t>
            </w:r>
          </w:p>
        </w:tc>
      </w:tr>
      <w:tr w:rsidR="00014415" w14:paraId="663DECA7" w14:textId="77777777" w:rsidTr="00014415">
        <w:trPr>
          <w:trHeight w:val="227"/>
        </w:trPr>
        <w:tc>
          <w:tcPr>
            <w:tcW w:w="408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69950A" w14:textId="77777777" w:rsidR="00014415" w:rsidRPr="007A2480" w:rsidRDefault="00014415" w:rsidP="00014415">
            <w:pPr>
              <w:spacing w:after="179"/>
              <w:rPr>
                <w:rFonts w:ascii="Arial" w:eastAsia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877108" w14:textId="77777777" w:rsidR="00014415" w:rsidRPr="007A2480" w:rsidRDefault="00014415" w:rsidP="00014415">
            <w:pPr>
              <w:ind w:left="23"/>
              <w:rPr>
                <w:rFonts w:ascii="Arial" w:eastAsia="Arial" w:hAnsi="Arial" w:cs="Arial"/>
              </w:rPr>
            </w:pP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0815ED" w14:textId="37F7DCB3" w:rsidR="00014415" w:rsidRPr="01D41640" w:rsidRDefault="00014415" w:rsidP="00014415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1D4164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</w:t>
            </w:r>
            <w:r w:rsidR="00FC7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ifficoltà ne</w:t>
            </w:r>
            <w:r w:rsidRPr="01D4164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lla memoria a breve</w:t>
            </w:r>
            <w:r w:rsidR="00FC7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o lungo</w:t>
            </w:r>
            <w:r w:rsidRPr="01D4164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termine</w:t>
            </w:r>
          </w:p>
        </w:tc>
      </w:tr>
      <w:tr w:rsidR="00014415" w14:paraId="4A9046D3" w14:textId="77777777" w:rsidTr="00014415">
        <w:trPr>
          <w:trHeight w:val="227"/>
        </w:trPr>
        <w:tc>
          <w:tcPr>
            <w:tcW w:w="408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B81457" w14:textId="77777777" w:rsidR="00014415" w:rsidRPr="007A2480" w:rsidRDefault="00014415" w:rsidP="00014415">
            <w:pPr>
              <w:spacing w:after="179"/>
              <w:rPr>
                <w:rFonts w:ascii="Arial" w:eastAsia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F0F3BE" w14:textId="77777777" w:rsidR="00014415" w:rsidRPr="007A2480" w:rsidRDefault="00014415" w:rsidP="00014415">
            <w:pPr>
              <w:ind w:left="23"/>
              <w:rPr>
                <w:rFonts w:ascii="Arial" w:eastAsia="Arial" w:hAnsi="Arial" w:cs="Arial"/>
              </w:rPr>
            </w:pP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C3AB53" w14:textId="5A66F984" w:rsidR="00014415" w:rsidRPr="00982354" w:rsidRDefault="00177806" w:rsidP="00014415">
            <w:pP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982354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Altro</w:t>
            </w:r>
          </w:p>
        </w:tc>
      </w:tr>
      <w:tr w:rsidR="00982354" w14:paraId="4E9D305D" w14:textId="77777777" w:rsidTr="00363DBF">
        <w:trPr>
          <w:trHeight w:val="227"/>
        </w:trPr>
        <w:tc>
          <w:tcPr>
            <w:tcW w:w="4085" w:type="dxa"/>
            <w:vMerge/>
            <w:tcBorders>
              <w:left w:val="single" w:sz="4" w:space="0" w:color="auto"/>
            </w:tcBorders>
          </w:tcPr>
          <w:p w14:paraId="0A37501D" w14:textId="77777777" w:rsidR="00982354" w:rsidRDefault="00982354" w:rsidP="00014415"/>
        </w:tc>
        <w:tc>
          <w:tcPr>
            <w:tcW w:w="5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1B50B6" w14:textId="107E0E73" w:rsidR="00982354" w:rsidRPr="00982354" w:rsidRDefault="00982354" w:rsidP="00982354">
            <w:pPr>
              <w:ind w:left="23"/>
            </w:pPr>
            <w:r w:rsidRPr="007A2480">
              <w:rPr>
                <w:rFonts w:ascii="Arial" w:eastAsia="Arial" w:hAnsi="Arial" w:cs="Arial"/>
              </w:rPr>
              <w:t xml:space="preserve"> </w:t>
            </w:r>
            <w:r w:rsidRPr="01D4164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DISTURBI DEL COMPORTAMENTO</w:t>
            </w:r>
          </w:p>
        </w:tc>
      </w:tr>
      <w:tr w:rsidR="00014415" w14:paraId="2B89AE48" w14:textId="77777777" w:rsidTr="00014415">
        <w:trPr>
          <w:trHeight w:val="227"/>
        </w:trPr>
        <w:tc>
          <w:tcPr>
            <w:tcW w:w="4085" w:type="dxa"/>
            <w:vMerge/>
            <w:tcBorders>
              <w:left w:val="single" w:sz="4" w:space="0" w:color="auto"/>
            </w:tcBorders>
          </w:tcPr>
          <w:p w14:paraId="06056F33" w14:textId="77777777" w:rsidR="00014415" w:rsidRDefault="00014415" w:rsidP="00014415"/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879F9E" w14:textId="77777777" w:rsidR="00014415" w:rsidRPr="007A2480" w:rsidRDefault="00014415" w:rsidP="00014415">
            <w:pPr>
              <w:ind w:left="23"/>
              <w:rPr>
                <w:rFonts w:ascii="Arial" w:eastAsia="Arial" w:hAnsi="Arial" w:cs="Arial"/>
              </w:rPr>
            </w:pP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2AB2" w14:textId="52C438A9" w:rsidR="00014415" w:rsidRPr="01D41640" w:rsidRDefault="00014415" w:rsidP="00014415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1D4164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Disturbo </w:t>
            </w:r>
            <w:r w:rsidR="00FC7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comportamentale</w:t>
            </w:r>
            <w:r w:rsidRPr="01D4164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14415" w14:paraId="048063A6" w14:textId="77777777" w:rsidTr="00014415">
        <w:trPr>
          <w:trHeight w:val="227"/>
        </w:trPr>
        <w:tc>
          <w:tcPr>
            <w:tcW w:w="4085" w:type="dxa"/>
            <w:vMerge/>
            <w:tcBorders>
              <w:left w:val="single" w:sz="4" w:space="0" w:color="auto"/>
            </w:tcBorders>
          </w:tcPr>
          <w:p w14:paraId="239E4E2C" w14:textId="77777777" w:rsidR="00014415" w:rsidRDefault="00014415" w:rsidP="00014415"/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9B95E" w14:textId="77777777" w:rsidR="00014415" w:rsidRPr="007A2480" w:rsidRDefault="00014415" w:rsidP="00014415">
            <w:pPr>
              <w:ind w:left="23"/>
              <w:rPr>
                <w:rFonts w:ascii="Arial" w:eastAsia="Arial" w:hAnsi="Arial" w:cs="Arial"/>
              </w:rPr>
            </w:pP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B8F448" w14:textId="287CD713" w:rsidR="00014415" w:rsidRPr="01D41640" w:rsidRDefault="004409F9" w:rsidP="00014415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Difficoltà nella capacità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attentiva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- concentrazione</w:t>
            </w:r>
          </w:p>
        </w:tc>
      </w:tr>
      <w:tr w:rsidR="00014415" w14:paraId="1E6621E5" w14:textId="77777777" w:rsidTr="00014415">
        <w:trPr>
          <w:trHeight w:val="227"/>
        </w:trPr>
        <w:tc>
          <w:tcPr>
            <w:tcW w:w="4085" w:type="dxa"/>
            <w:vMerge/>
            <w:tcBorders>
              <w:left w:val="single" w:sz="4" w:space="0" w:color="auto"/>
            </w:tcBorders>
          </w:tcPr>
          <w:p w14:paraId="7C0F31EA" w14:textId="77777777" w:rsidR="00014415" w:rsidRDefault="00014415" w:rsidP="00014415"/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FAE89F" w14:textId="77777777" w:rsidR="00014415" w:rsidRPr="007A2480" w:rsidRDefault="00014415" w:rsidP="00014415">
            <w:pPr>
              <w:ind w:left="23"/>
              <w:rPr>
                <w:rFonts w:ascii="Arial" w:eastAsia="Arial" w:hAnsi="Arial" w:cs="Arial"/>
              </w:rPr>
            </w:pP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BB1D76" w14:textId="3A654291" w:rsidR="00014415" w:rsidRPr="00014415" w:rsidRDefault="004409F9" w:rsidP="00014415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Difficoltà nella ricezione di messaggi comunicativi/consegne</w:t>
            </w:r>
          </w:p>
        </w:tc>
      </w:tr>
      <w:tr w:rsidR="00982354" w14:paraId="71C2B57D" w14:textId="77777777" w:rsidTr="00014415">
        <w:trPr>
          <w:trHeight w:val="227"/>
        </w:trPr>
        <w:tc>
          <w:tcPr>
            <w:tcW w:w="4085" w:type="dxa"/>
            <w:vMerge/>
            <w:tcBorders>
              <w:left w:val="single" w:sz="4" w:space="0" w:color="auto"/>
            </w:tcBorders>
          </w:tcPr>
          <w:p w14:paraId="29C30B7D" w14:textId="77777777" w:rsidR="00982354" w:rsidRDefault="00982354" w:rsidP="00014415"/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9C87A9" w14:textId="77777777" w:rsidR="00982354" w:rsidRPr="007A2480" w:rsidRDefault="00982354" w:rsidP="00014415">
            <w:pPr>
              <w:ind w:left="23"/>
              <w:rPr>
                <w:rFonts w:ascii="Arial" w:eastAsia="Arial" w:hAnsi="Arial" w:cs="Arial"/>
              </w:rPr>
            </w:pP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0D42A7" w14:textId="1D944BFA" w:rsidR="00982354" w:rsidRPr="00982354" w:rsidRDefault="00982354" w:rsidP="00014415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982354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Altro</w:t>
            </w:r>
          </w:p>
        </w:tc>
      </w:tr>
      <w:tr w:rsidR="00982354" w14:paraId="65345A21" w14:textId="77777777" w:rsidTr="00173062">
        <w:trPr>
          <w:trHeight w:val="227"/>
        </w:trPr>
        <w:tc>
          <w:tcPr>
            <w:tcW w:w="4085" w:type="dxa"/>
            <w:vMerge/>
            <w:tcBorders>
              <w:left w:val="single" w:sz="4" w:space="0" w:color="auto"/>
            </w:tcBorders>
          </w:tcPr>
          <w:p w14:paraId="5DAB6C7B" w14:textId="77777777" w:rsidR="00982354" w:rsidRDefault="00982354" w:rsidP="00014415"/>
        </w:tc>
        <w:tc>
          <w:tcPr>
            <w:tcW w:w="5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4DA5FA" w14:textId="5B5AA4B4" w:rsidR="00982354" w:rsidRPr="00982354" w:rsidRDefault="00982354" w:rsidP="00982354">
            <w:pPr>
              <w:ind w:left="23"/>
            </w:pPr>
            <w:r w:rsidRPr="007A2480">
              <w:rPr>
                <w:rFonts w:ascii="Arial" w:eastAsia="Arial" w:hAnsi="Arial" w:cs="Arial"/>
              </w:rPr>
              <w:t xml:space="preserve"> </w:t>
            </w:r>
            <w:r w:rsidRPr="01D4164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SVANTAGGIO SOCIO-ECONOMICO</w:t>
            </w:r>
          </w:p>
        </w:tc>
      </w:tr>
      <w:tr w:rsidR="00014415" w14:paraId="15276C2A" w14:textId="77777777" w:rsidTr="00014415">
        <w:trPr>
          <w:trHeight w:val="227"/>
        </w:trPr>
        <w:tc>
          <w:tcPr>
            <w:tcW w:w="4085" w:type="dxa"/>
            <w:vMerge/>
            <w:tcBorders>
              <w:left w:val="single" w:sz="4" w:space="0" w:color="auto"/>
            </w:tcBorders>
          </w:tcPr>
          <w:p w14:paraId="0FFD7B36" w14:textId="77777777" w:rsidR="00014415" w:rsidRDefault="00014415" w:rsidP="00014415"/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6C8363" w14:textId="77777777" w:rsidR="00014415" w:rsidRPr="007A2480" w:rsidRDefault="00014415" w:rsidP="00014415">
            <w:pPr>
              <w:ind w:left="23"/>
              <w:rPr>
                <w:rFonts w:ascii="Arial" w:eastAsia="Arial" w:hAnsi="Arial" w:cs="Arial"/>
              </w:rPr>
            </w:pP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F92C5A" w14:textId="036FD7F3" w:rsidR="00014415" w:rsidRPr="01D41640" w:rsidRDefault="00014415" w:rsidP="00014415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1D4164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Problemi famigliari</w:t>
            </w:r>
          </w:p>
        </w:tc>
      </w:tr>
      <w:tr w:rsidR="00014415" w14:paraId="65192761" w14:textId="77777777" w:rsidTr="00014415">
        <w:trPr>
          <w:trHeight w:val="227"/>
        </w:trPr>
        <w:tc>
          <w:tcPr>
            <w:tcW w:w="4085" w:type="dxa"/>
            <w:vMerge/>
            <w:tcBorders>
              <w:left w:val="single" w:sz="4" w:space="0" w:color="auto"/>
            </w:tcBorders>
          </w:tcPr>
          <w:p w14:paraId="611FD5BE" w14:textId="77777777" w:rsidR="00014415" w:rsidRDefault="00014415" w:rsidP="00014415"/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57BCC8" w14:textId="77777777" w:rsidR="00014415" w:rsidRPr="007A2480" w:rsidRDefault="00014415" w:rsidP="00014415">
            <w:pPr>
              <w:ind w:left="23"/>
              <w:rPr>
                <w:rFonts w:ascii="Arial" w:eastAsia="Arial" w:hAnsi="Arial" w:cs="Arial"/>
              </w:rPr>
            </w:pP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F20791" w14:textId="7FF223AB" w:rsidR="00014415" w:rsidRPr="01D41640" w:rsidRDefault="00014415" w:rsidP="00014415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</w:t>
            </w:r>
            <w:r w:rsidRPr="01D4164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giene personale</w:t>
            </w:r>
          </w:p>
        </w:tc>
      </w:tr>
      <w:tr w:rsidR="00014415" w14:paraId="1958A271" w14:textId="77777777" w:rsidTr="00014415">
        <w:trPr>
          <w:trHeight w:val="227"/>
        </w:trPr>
        <w:tc>
          <w:tcPr>
            <w:tcW w:w="4085" w:type="dxa"/>
            <w:vMerge/>
            <w:tcBorders>
              <w:left w:val="single" w:sz="4" w:space="0" w:color="auto"/>
            </w:tcBorders>
          </w:tcPr>
          <w:p w14:paraId="1B39A858" w14:textId="77777777" w:rsidR="00014415" w:rsidRDefault="00014415" w:rsidP="00014415"/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FC00A7" w14:textId="77777777" w:rsidR="00014415" w:rsidRPr="007A2480" w:rsidRDefault="00014415" w:rsidP="00014415">
            <w:pPr>
              <w:ind w:left="23"/>
              <w:rPr>
                <w:rFonts w:ascii="Arial" w:eastAsia="Arial" w:hAnsi="Arial" w:cs="Arial"/>
              </w:rPr>
            </w:pP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B1C17D" w14:textId="16E62C56" w:rsidR="00014415" w:rsidRDefault="00014415" w:rsidP="00014415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Famiglia non italofona</w:t>
            </w:r>
          </w:p>
        </w:tc>
      </w:tr>
      <w:tr w:rsidR="00982354" w14:paraId="01128F21" w14:textId="77777777" w:rsidTr="00014415">
        <w:trPr>
          <w:trHeight w:val="227"/>
        </w:trPr>
        <w:tc>
          <w:tcPr>
            <w:tcW w:w="4085" w:type="dxa"/>
            <w:vMerge/>
            <w:tcBorders>
              <w:left w:val="single" w:sz="4" w:space="0" w:color="auto"/>
            </w:tcBorders>
          </w:tcPr>
          <w:p w14:paraId="0B1A880F" w14:textId="77777777" w:rsidR="00982354" w:rsidRDefault="00982354" w:rsidP="00014415"/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E2700F" w14:textId="77777777" w:rsidR="00982354" w:rsidRPr="007A2480" w:rsidRDefault="00982354" w:rsidP="00014415">
            <w:pPr>
              <w:ind w:left="23"/>
              <w:rPr>
                <w:rFonts w:ascii="Arial" w:eastAsia="Arial" w:hAnsi="Arial" w:cs="Arial"/>
              </w:rPr>
            </w:pP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F1A34C" w14:textId="52DA4064" w:rsidR="00982354" w:rsidRPr="00982354" w:rsidRDefault="00982354" w:rsidP="00014415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982354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Altro</w:t>
            </w:r>
          </w:p>
        </w:tc>
      </w:tr>
      <w:tr w:rsidR="00982354" w14:paraId="26181A9A" w14:textId="77777777" w:rsidTr="00FA0CD4">
        <w:trPr>
          <w:trHeight w:val="227"/>
        </w:trPr>
        <w:tc>
          <w:tcPr>
            <w:tcW w:w="4085" w:type="dxa"/>
            <w:vMerge/>
            <w:tcBorders>
              <w:left w:val="single" w:sz="4" w:space="0" w:color="auto"/>
            </w:tcBorders>
          </w:tcPr>
          <w:p w14:paraId="02EB378F" w14:textId="77777777" w:rsidR="00982354" w:rsidRDefault="00982354" w:rsidP="00014415"/>
        </w:tc>
        <w:tc>
          <w:tcPr>
            <w:tcW w:w="5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1AF624" w14:textId="778134E6" w:rsidR="00982354" w:rsidRPr="00014415" w:rsidRDefault="00982354" w:rsidP="00014415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1D4164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MANCANZA DI AUTONOMIA</w:t>
            </w:r>
          </w:p>
        </w:tc>
      </w:tr>
      <w:tr w:rsidR="00014415" w14:paraId="3A01F8D4" w14:textId="77777777" w:rsidTr="00014415">
        <w:trPr>
          <w:trHeight w:val="227"/>
        </w:trPr>
        <w:tc>
          <w:tcPr>
            <w:tcW w:w="4085" w:type="dxa"/>
            <w:vMerge/>
            <w:tcBorders>
              <w:left w:val="single" w:sz="4" w:space="0" w:color="auto"/>
            </w:tcBorders>
          </w:tcPr>
          <w:p w14:paraId="6BC69873" w14:textId="77777777" w:rsidR="00014415" w:rsidRDefault="00014415" w:rsidP="00014415"/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D35C14" w14:textId="77777777" w:rsidR="00014415" w:rsidRDefault="00014415" w:rsidP="00014415">
            <w:pPr>
              <w:ind w:left="23"/>
            </w:pP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803F1D" w14:textId="1A603295" w:rsidR="00014415" w:rsidRPr="01D41640" w:rsidRDefault="00014415" w:rsidP="00014415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Difficoltà a gestire il materiale fornito</w:t>
            </w:r>
          </w:p>
        </w:tc>
      </w:tr>
      <w:tr w:rsidR="00014415" w14:paraId="334454E0" w14:textId="77777777" w:rsidTr="00014415">
        <w:trPr>
          <w:trHeight w:val="227"/>
        </w:trPr>
        <w:tc>
          <w:tcPr>
            <w:tcW w:w="4085" w:type="dxa"/>
            <w:vMerge/>
            <w:tcBorders>
              <w:left w:val="single" w:sz="4" w:space="0" w:color="auto"/>
            </w:tcBorders>
          </w:tcPr>
          <w:p w14:paraId="285D24F9" w14:textId="77777777" w:rsidR="00014415" w:rsidRDefault="00014415" w:rsidP="00014415"/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603E13" w14:textId="77777777" w:rsidR="00014415" w:rsidRDefault="00014415" w:rsidP="00014415">
            <w:pPr>
              <w:ind w:left="23"/>
            </w:pP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3A1BAB" w14:textId="6066DBD9" w:rsidR="00014415" w:rsidRPr="01D41640" w:rsidRDefault="005121F6" w:rsidP="00014415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</w:t>
            </w:r>
            <w:r w:rsidR="0001441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ifficoltà a prendersi cura della propria persona</w:t>
            </w:r>
          </w:p>
        </w:tc>
      </w:tr>
      <w:tr w:rsidR="00014415" w14:paraId="0248B279" w14:textId="77777777" w:rsidTr="00014415">
        <w:trPr>
          <w:trHeight w:val="227"/>
        </w:trPr>
        <w:tc>
          <w:tcPr>
            <w:tcW w:w="4085" w:type="dxa"/>
            <w:vMerge/>
            <w:tcBorders>
              <w:left w:val="single" w:sz="4" w:space="0" w:color="auto"/>
            </w:tcBorders>
          </w:tcPr>
          <w:p w14:paraId="3CBD4FBC" w14:textId="77777777" w:rsidR="00014415" w:rsidRDefault="00014415" w:rsidP="00014415"/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A8A1C2" w14:textId="77777777" w:rsidR="00014415" w:rsidRDefault="00014415" w:rsidP="00014415">
            <w:pPr>
              <w:ind w:left="23"/>
            </w:pP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526DBC" w14:textId="3E9BD369" w:rsidR="00014415" w:rsidRPr="01D41640" w:rsidRDefault="005121F6" w:rsidP="00014415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</w:t>
            </w:r>
            <w:r w:rsidR="0001441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ifficoltà a relazionarsi/interagire</w:t>
            </w:r>
          </w:p>
        </w:tc>
      </w:tr>
      <w:tr w:rsidR="00014415" w14:paraId="61C7B915" w14:textId="77777777" w:rsidTr="00014415">
        <w:trPr>
          <w:trHeight w:val="227"/>
        </w:trPr>
        <w:tc>
          <w:tcPr>
            <w:tcW w:w="4085" w:type="dxa"/>
            <w:vMerge/>
            <w:tcBorders>
              <w:left w:val="single" w:sz="4" w:space="0" w:color="auto"/>
            </w:tcBorders>
          </w:tcPr>
          <w:p w14:paraId="112489E6" w14:textId="77777777" w:rsidR="00014415" w:rsidRDefault="00014415" w:rsidP="00014415"/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CAFB0C" w14:textId="77777777" w:rsidR="00014415" w:rsidRPr="00014415" w:rsidRDefault="00014415" w:rsidP="00014415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0DC192" w14:textId="54704E98" w:rsidR="00014415" w:rsidRPr="00014415" w:rsidRDefault="005121F6" w:rsidP="00014415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</w:t>
            </w:r>
            <w:r w:rsidR="0001441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ifficoltà a muoversi negli spazi scolastici riconoscendone eventuali pericoli</w:t>
            </w:r>
          </w:p>
        </w:tc>
      </w:tr>
      <w:tr w:rsidR="00982354" w14:paraId="05EB875E" w14:textId="77777777" w:rsidTr="00014415">
        <w:trPr>
          <w:trHeight w:val="227"/>
        </w:trPr>
        <w:tc>
          <w:tcPr>
            <w:tcW w:w="4085" w:type="dxa"/>
            <w:tcBorders>
              <w:left w:val="single" w:sz="4" w:space="0" w:color="auto"/>
            </w:tcBorders>
          </w:tcPr>
          <w:p w14:paraId="2EA822E7" w14:textId="77777777" w:rsidR="00982354" w:rsidRDefault="00982354" w:rsidP="00014415"/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4FC5FF" w14:textId="77777777" w:rsidR="00982354" w:rsidRPr="00014415" w:rsidRDefault="00982354" w:rsidP="00014415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6B8574" w14:textId="37B4CB8F" w:rsidR="00982354" w:rsidRPr="00982354" w:rsidRDefault="00982354" w:rsidP="00014415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982354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Altro</w:t>
            </w:r>
          </w:p>
        </w:tc>
      </w:tr>
      <w:tr w:rsidR="00ED683D" w14:paraId="2E288E1C" w14:textId="77777777" w:rsidTr="00870BB4">
        <w:trPr>
          <w:trHeight w:val="227"/>
        </w:trPr>
        <w:tc>
          <w:tcPr>
            <w:tcW w:w="4085" w:type="dxa"/>
            <w:tcBorders>
              <w:left w:val="single" w:sz="4" w:space="0" w:color="auto"/>
            </w:tcBorders>
          </w:tcPr>
          <w:p w14:paraId="09727E99" w14:textId="77777777" w:rsidR="00ED683D" w:rsidRDefault="00ED683D" w:rsidP="00014415"/>
        </w:tc>
        <w:tc>
          <w:tcPr>
            <w:tcW w:w="5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4FCAEC" w14:textId="594DC006" w:rsidR="00ED683D" w:rsidRPr="00ED683D" w:rsidRDefault="00ED683D" w:rsidP="00014415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ED683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ALTRO</w:t>
            </w:r>
          </w:p>
        </w:tc>
      </w:tr>
      <w:tr w:rsidR="00ED683D" w14:paraId="7E6BF457" w14:textId="77777777" w:rsidTr="00ED683D">
        <w:trPr>
          <w:trHeight w:val="227"/>
        </w:trPr>
        <w:tc>
          <w:tcPr>
            <w:tcW w:w="4085" w:type="dxa"/>
            <w:tcBorders>
              <w:left w:val="single" w:sz="4" w:space="0" w:color="auto"/>
            </w:tcBorders>
          </w:tcPr>
          <w:p w14:paraId="420C326F" w14:textId="77777777" w:rsidR="00ED683D" w:rsidRDefault="00ED683D" w:rsidP="00014415"/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F7B645" w14:textId="77777777" w:rsidR="00ED683D" w:rsidRPr="00014415" w:rsidRDefault="00ED683D" w:rsidP="00014415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186F21" w14:textId="77777777" w:rsidR="00ED683D" w:rsidRPr="00982354" w:rsidRDefault="00ED683D" w:rsidP="00014415">
            <w:pP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ED683D" w14:paraId="7A9B35C0" w14:textId="77777777" w:rsidTr="00ED683D">
        <w:trPr>
          <w:trHeight w:val="227"/>
        </w:trPr>
        <w:tc>
          <w:tcPr>
            <w:tcW w:w="408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378F1867" w14:textId="6CED8BB6" w:rsidR="00ED683D" w:rsidRDefault="00ED683D" w:rsidP="00ED683D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A7FA5E" w14:textId="77777777" w:rsidR="00ED683D" w:rsidRPr="00014415" w:rsidRDefault="00ED683D" w:rsidP="00014415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3C9E8C" w14:textId="77777777" w:rsidR="00ED683D" w:rsidRPr="00982354" w:rsidRDefault="00ED683D" w:rsidP="00014415">
            <w:pP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E022840" w14:textId="77777777" w:rsidR="00FF3918" w:rsidRDefault="00FF3918" w:rsidP="23EDC732">
      <w:pPr>
        <w:spacing w:after="5" w:line="233" w:lineRule="auto"/>
        <w:ind w:left="93" w:right="720" w:hanging="10"/>
        <w:rPr>
          <w:rFonts w:ascii="Arial" w:eastAsia="Arial" w:hAnsi="Arial" w:cs="Arial"/>
          <w:sz w:val="16"/>
          <w:szCs w:val="16"/>
        </w:rPr>
      </w:pPr>
    </w:p>
    <w:p w14:paraId="67485B02" w14:textId="12CF1916" w:rsidR="00DB3775" w:rsidRDefault="23EDC732" w:rsidP="00D22A33">
      <w:pPr>
        <w:spacing w:after="5" w:line="233" w:lineRule="auto"/>
        <w:ind w:left="93" w:right="720" w:hanging="10"/>
        <w:jc w:val="both"/>
        <w:rPr>
          <w:rFonts w:ascii="Arial" w:eastAsia="Arial" w:hAnsi="Arial" w:cs="Arial"/>
          <w:sz w:val="16"/>
          <w:szCs w:val="16"/>
        </w:rPr>
      </w:pPr>
      <w:r w:rsidRPr="23EDC732">
        <w:rPr>
          <w:rFonts w:ascii="Arial" w:eastAsia="Arial" w:hAnsi="Arial" w:cs="Arial"/>
          <w:sz w:val="16"/>
          <w:szCs w:val="16"/>
        </w:rPr>
        <w:t xml:space="preserve">La compilazione del PDP è effettuata dopo un periodo di osservazione dell’allievo e va effettuata in maniera completa in ogni sua parte. </w:t>
      </w:r>
    </w:p>
    <w:p w14:paraId="4F7C1261" w14:textId="1B4D9EF7" w:rsidR="00AA2595" w:rsidRDefault="23EDC732" w:rsidP="00D22A33">
      <w:pPr>
        <w:spacing w:after="5" w:line="233" w:lineRule="auto"/>
        <w:ind w:left="93" w:right="720" w:hanging="10"/>
        <w:jc w:val="both"/>
        <w:rPr>
          <w:sz w:val="16"/>
          <w:szCs w:val="16"/>
        </w:rPr>
      </w:pPr>
      <w:r w:rsidRPr="23EDC732">
        <w:rPr>
          <w:rFonts w:ascii="Arial" w:eastAsia="Arial" w:hAnsi="Arial" w:cs="Arial"/>
          <w:sz w:val="16"/>
          <w:szCs w:val="16"/>
        </w:rPr>
        <w:t>Il PDP viene deliberato dal Consiglio di classe/Team, firmato dal Dirigente Scolastico, dai docenti e dalla famiglia (e dall’allievo qualora lo si ritenga opportuno).</w:t>
      </w:r>
      <w:r w:rsidRPr="23EDC732">
        <w:rPr>
          <w:sz w:val="16"/>
          <w:szCs w:val="16"/>
        </w:rPr>
        <w:t xml:space="preserve"> </w:t>
      </w:r>
    </w:p>
    <w:p w14:paraId="10B8D8D8" w14:textId="77777777" w:rsidR="00E30993" w:rsidRPr="00E30993" w:rsidRDefault="00E30993" w:rsidP="00D22A33">
      <w:pPr>
        <w:spacing w:after="5" w:line="233" w:lineRule="auto"/>
        <w:ind w:left="93" w:right="720" w:hanging="10"/>
        <w:jc w:val="both"/>
        <w:rPr>
          <w:sz w:val="16"/>
          <w:szCs w:val="16"/>
        </w:rPr>
      </w:pPr>
    </w:p>
    <w:p w14:paraId="2B02495F" w14:textId="77777777" w:rsidR="00AA2595" w:rsidRDefault="00AA2595" w:rsidP="000774A8">
      <w:pPr>
        <w:rPr>
          <w:rFonts w:ascii="Arial" w:hAnsi="Arial" w:cs="Arial"/>
          <w:b/>
          <w:bCs/>
          <w:i/>
          <w:sz w:val="22"/>
          <w:szCs w:val="22"/>
        </w:rPr>
      </w:pPr>
    </w:p>
    <w:p w14:paraId="338F17CC" w14:textId="0BD82A2C" w:rsidR="00C519FB" w:rsidRPr="004E0412" w:rsidRDefault="000774A8" w:rsidP="004E041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SEZIONE A</w:t>
      </w:r>
      <w:r>
        <w:rPr>
          <w:rFonts w:ascii="Arial" w:hAnsi="Arial" w:cs="Arial"/>
          <w:bCs/>
          <w:i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Presentazione dell’Allievo</w:t>
      </w:r>
    </w:p>
    <w:p w14:paraId="312DAC7B" w14:textId="77777777" w:rsidR="00C519FB" w:rsidRDefault="00C519FB" w:rsidP="01D41640">
      <w:pPr>
        <w:widowControl w:val="0"/>
        <w:kinsoku w:val="0"/>
        <w:spacing w:before="120" w:line="360" w:lineRule="auto"/>
        <w:ind w:left="1276" w:right="284"/>
        <w:jc w:val="both"/>
        <w:rPr>
          <w:rFonts w:ascii="Arial" w:hAnsi="Arial" w:cs="Arial"/>
          <w:sz w:val="22"/>
          <w:szCs w:val="22"/>
        </w:rPr>
      </w:pPr>
    </w:p>
    <w:p w14:paraId="56DA420A" w14:textId="77777777" w:rsidR="00E30993" w:rsidRDefault="000774A8" w:rsidP="00E30993">
      <w:pPr>
        <w:pStyle w:val="Paragrafoelenco"/>
        <w:widowControl w:val="0"/>
        <w:numPr>
          <w:ilvl w:val="0"/>
          <w:numId w:val="12"/>
        </w:numPr>
        <w:kinsoku w:val="0"/>
        <w:overflowPunct/>
        <w:autoSpaceDE/>
        <w:adjustRightInd/>
        <w:spacing w:before="120" w:line="360" w:lineRule="auto"/>
        <w:ind w:right="284"/>
        <w:jc w:val="both"/>
        <w:textAlignment w:val="auto"/>
        <w:rPr>
          <w:rFonts w:ascii="Arial" w:hAnsi="Arial" w:cs="Arial"/>
          <w:b/>
          <w:bCs/>
        </w:rPr>
      </w:pPr>
      <w:r w:rsidRPr="00ED683D">
        <w:rPr>
          <w:rFonts w:ascii="Arial" w:hAnsi="Arial" w:cs="Arial"/>
          <w:b/>
          <w:bCs/>
        </w:rPr>
        <w:t xml:space="preserve">INFORMAZIONI GENERALI FORNITE DALLA FAMIGLIA / ENTI AFFIDATARI </w:t>
      </w:r>
    </w:p>
    <w:p w14:paraId="6862327A" w14:textId="784A5636" w:rsidR="01D41640" w:rsidRPr="00E30993" w:rsidRDefault="01D41640" w:rsidP="00E30993">
      <w:pPr>
        <w:widowControl w:val="0"/>
        <w:kinsoku w:val="0"/>
        <w:overflowPunct/>
        <w:autoSpaceDE/>
        <w:adjustRightInd/>
        <w:spacing w:before="120" w:line="360" w:lineRule="auto"/>
        <w:ind w:right="284"/>
        <w:jc w:val="both"/>
        <w:textAlignment w:val="auto"/>
        <w:rPr>
          <w:rFonts w:ascii="Arial" w:hAnsi="Arial" w:cs="Arial"/>
          <w:b/>
          <w:bCs/>
        </w:rPr>
      </w:pPr>
      <w:r w:rsidRPr="00E30993">
        <w:rPr>
          <w:rFonts w:ascii="Arial" w:hAnsi="Arial" w:cs="Arial"/>
          <w:i/>
          <w:iCs/>
        </w:rPr>
        <w:t>(percorso scolastico pregresso, attività extra-scolastiche</w:t>
      </w:r>
      <w:r w:rsidR="00AE112E" w:rsidRPr="00E30993">
        <w:rPr>
          <w:rFonts w:ascii="Arial" w:hAnsi="Arial" w:cs="Arial"/>
          <w:i/>
          <w:iCs/>
        </w:rPr>
        <w:t>, informazioni ritenuti importanti dalla famiglia</w:t>
      </w:r>
      <w:r w:rsidRPr="00E30993">
        <w:rPr>
          <w:rFonts w:ascii="Arial" w:hAnsi="Arial" w:cs="Arial"/>
          <w:i/>
          <w:iCs/>
        </w:rPr>
        <w:t xml:space="preserve"> …)</w:t>
      </w:r>
      <w:bookmarkStart w:id="0" w:name="__RefHeading__10_1270352503"/>
      <w:bookmarkEnd w:id="0"/>
    </w:p>
    <w:p w14:paraId="52E91328" w14:textId="77777777" w:rsidR="00ED683D" w:rsidRDefault="00ED683D"/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01D41640" w14:paraId="1E843B02" w14:textId="77777777" w:rsidTr="01D41640">
        <w:tc>
          <w:tcPr>
            <w:tcW w:w="9630" w:type="dxa"/>
          </w:tcPr>
          <w:p w14:paraId="4F5AE81D" w14:textId="296D101A" w:rsidR="01D41640" w:rsidRDefault="01D41640" w:rsidP="01D41640">
            <w:pPr>
              <w:rPr>
                <w:i/>
                <w:iCs/>
              </w:rPr>
            </w:pPr>
            <w:r w:rsidRPr="01D41640">
              <w:rPr>
                <w:i/>
                <w:iCs/>
              </w:rPr>
              <w:t xml:space="preserve"> </w:t>
            </w:r>
          </w:p>
          <w:p w14:paraId="580F7D4D" w14:textId="77777777" w:rsidR="00ED683D" w:rsidRDefault="00ED683D" w:rsidP="01D41640">
            <w:pPr>
              <w:rPr>
                <w:i/>
                <w:iCs/>
              </w:rPr>
            </w:pPr>
          </w:p>
          <w:p w14:paraId="4C32A5BC" w14:textId="49E172A4" w:rsidR="01D41640" w:rsidRDefault="01D41640" w:rsidP="01D41640">
            <w:pPr>
              <w:rPr>
                <w:i/>
                <w:iCs/>
              </w:rPr>
            </w:pPr>
          </w:p>
          <w:p w14:paraId="19C43908" w14:textId="5963DCDF" w:rsidR="01D41640" w:rsidRDefault="01D41640" w:rsidP="01D41640">
            <w:pPr>
              <w:rPr>
                <w:i/>
                <w:iCs/>
              </w:rPr>
            </w:pPr>
          </w:p>
          <w:p w14:paraId="10DC9FBD" w14:textId="0941120E" w:rsidR="01D41640" w:rsidRDefault="01D41640" w:rsidP="01D41640">
            <w:pPr>
              <w:rPr>
                <w:i/>
                <w:iCs/>
              </w:rPr>
            </w:pPr>
          </w:p>
          <w:p w14:paraId="0D959404" w14:textId="23CEEF20" w:rsidR="01D41640" w:rsidRDefault="01D41640" w:rsidP="01D41640">
            <w:pPr>
              <w:rPr>
                <w:i/>
                <w:iCs/>
              </w:rPr>
            </w:pPr>
          </w:p>
          <w:p w14:paraId="54B86A3A" w14:textId="41D01779" w:rsidR="00FF3918" w:rsidRDefault="00FF3918" w:rsidP="01D41640">
            <w:pPr>
              <w:rPr>
                <w:i/>
                <w:iCs/>
              </w:rPr>
            </w:pPr>
          </w:p>
          <w:p w14:paraId="67216614" w14:textId="77777777" w:rsidR="00FF3918" w:rsidRDefault="00FF3918" w:rsidP="01D41640">
            <w:pPr>
              <w:rPr>
                <w:i/>
                <w:iCs/>
              </w:rPr>
            </w:pPr>
          </w:p>
          <w:p w14:paraId="1D112308" w14:textId="68E65E1D" w:rsidR="01D41640" w:rsidRDefault="01D41640" w:rsidP="01D41640">
            <w:pPr>
              <w:rPr>
                <w:i/>
                <w:iCs/>
              </w:rPr>
            </w:pPr>
          </w:p>
          <w:p w14:paraId="3C252C66" w14:textId="7B3D4674" w:rsidR="01D41640" w:rsidRDefault="01D41640" w:rsidP="01D41640">
            <w:pPr>
              <w:rPr>
                <w:i/>
                <w:iCs/>
              </w:rPr>
            </w:pPr>
          </w:p>
        </w:tc>
      </w:tr>
    </w:tbl>
    <w:p w14:paraId="66A0EECD" w14:textId="46F62409" w:rsidR="00C519FB" w:rsidRDefault="00C519FB" w:rsidP="000774A8"/>
    <w:p w14:paraId="6BD146E2" w14:textId="56992F3B" w:rsidR="00C519FB" w:rsidRDefault="00C519FB" w:rsidP="000774A8"/>
    <w:p w14:paraId="053ED6D4" w14:textId="77777777" w:rsidR="00E30993" w:rsidRDefault="00E30993" w:rsidP="000774A8"/>
    <w:p w14:paraId="2BD696E4" w14:textId="2D38921B" w:rsidR="171093DD" w:rsidRDefault="01D41640" w:rsidP="00ED683D">
      <w:pPr>
        <w:pStyle w:val="Paragrafoelenco"/>
        <w:numPr>
          <w:ilvl w:val="0"/>
          <w:numId w:val="12"/>
        </w:numPr>
        <w:spacing w:after="5" w:line="249" w:lineRule="auto"/>
        <w:ind w:right="839"/>
        <w:rPr>
          <w:rFonts w:ascii="Arial" w:eastAsia="Arial" w:hAnsi="Arial" w:cs="Arial"/>
          <w:b/>
          <w:bCs/>
        </w:rPr>
      </w:pPr>
      <w:r w:rsidRPr="00ED683D">
        <w:rPr>
          <w:rFonts w:ascii="Arial" w:eastAsia="Arial" w:hAnsi="Arial" w:cs="Arial"/>
          <w:b/>
          <w:bCs/>
        </w:rPr>
        <w:t xml:space="preserve">PUNTI DI FORZA  </w:t>
      </w:r>
    </w:p>
    <w:p w14:paraId="6E49D02D" w14:textId="77777777" w:rsidR="00E30993" w:rsidRPr="00ED683D" w:rsidRDefault="00E30993" w:rsidP="00E30993">
      <w:pPr>
        <w:pStyle w:val="Paragrafoelenco"/>
        <w:spacing w:after="5" w:line="249" w:lineRule="auto"/>
        <w:ind w:right="839"/>
        <w:rPr>
          <w:rFonts w:ascii="Arial" w:eastAsia="Arial" w:hAnsi="Arial" w:cs="Arial"/>
          <w:b/>
          <w:bCs/>
        </w:rPr>
      </w:pPr>
    </w:p>
    <w:p w14:paraId="5A5D7D80" w14:textId="5E116309" w:rsidR="171093DD" w:rsidRPr="00E30993" w:rsidRDefault="01D41640" w:rsidP="00D22A33">
      <w:pPr>
        <w:spacing w:after="5" w:line="233" w:lineRule="auto"/>
        <w:ind w:left="93" w:right="720" w:hanging="10"/>
        <w:jc w:val="both"/>
        <w:rPr>
          <w:rFonts w:ascii="Arial" w:eastAsia="Arial" w:hAnsi="Arial" w:cs="Arial"/>
          <w:i/>
        </w:rPr>
      </w:pPr>
      <w:r w:rsidRPr="00E30993">
        <w:rPr>
          <w:rFonts w:ascii="Arial" w:eastAsia="Arial" w:hAnsi="Arial" w:cs="Arial"/>
          <w:i/>
        </w:rPr>
        <w:t xml:space="preserve">(sulla base di informazioni fornite dalla famiglia, dalle osservazioni del Team dei docenti, dalla compilazione di griglie per l'individuazione di Bisogni Educativi Speciali, dagli incontri di continuità; dalle informazioni fornite da operatori esterni e dall'alunno stesso) </w:t>
      </w:r>
    </w:p>
    <w:p w14:paraId="5C4B244E" w14:textId="77777777" w:rsidR="171093DD" w:rsidRDefault="171093DD" w:rsidP="01D41640">
      <w:pPr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01D41640" w14:paraId="0A565C81" w14:textId="77777777" w:rsidTr="01D41640">
        <w:tc>
          <w:tcPr>
            <w:tcW w:w="9630" w:type="dxa"/>
          </w:tcPr>
          <w:p w14:paraId="0631FE0C" w14:textId="5126C091" w:rsidR="01D41640" w:rsidRDefault="01D41640" w:rsidP="01D41640">
            <w:pPr>
              <w:rPr>
                <w:i/>
                <w:iCs/>
              </w:rPr>
            </w:pPr>
            <w:r w:rsidRPr="01D41640">
              <w:rPr>
                <w:i/>
                <w:iCs/>
              </w:rPr>
              <w:t xml:space="preserve"> </w:t>
            </w:r>
          </w:p>
          <w:p w14:paraId="373B3A54" w14:textId="791313EB" w:rsidR="01D41640" w:rsidRDefault="01D41640" w:rsidP="01D41640">
            <w:pPr>
              <w:rPr>
                <w:i/>
                <w:iCs/>
              </w:rPr>
            </w:pPr>
          </w:p>
          <w:p w14:paraId="799298B1" w14:textId="07560767" w:rsidR="01D41640" w:rsidRDefault="01D41640" w:rsidP="01D41640">
            <w:pPr>
              <w:rPr>
                <w:i/>
                <w:iCs/>
              </w:rPr>
            </w:pPr>
          </w:p>
          <w:p w14:paraId="0A66B0BF" w14:textId="209736F3" w:rsidR="00FF3918" w:rsidRDefault="00FF3918" w:rsidP="01D41640">
            <w:pPr>
              <w:rPr>
                <w:i/>
                <w:iCs/>
              </w:rPr>
            </w:pPr>
          </w:p>
          <w:p w14:paraId="6423DE85" w14:textId="77777777" w:rsidR="00FF3918" w:rsidRDefault="00FF3918" w:rsidP="01D41640">
            <w:pPr>
              <w:rPr>
                <w:i/>
                <w:iCs/>
              </w:rPr>
            </w:pPr>
          </w:p>
          <w:p w14:paraId="2B98A4BF" w14:textId="6EFB255E" w:rsidR="01D41640" w:rsidRDefault="01D41640" w:rsidP="01D41640">
            <w:pPr>
              <w:rPr>
                <w:i/>
                <w:iCs/>
              </w:rPr>
            </w:pPr>
          </w:p>
          <w:p w14:paraId="51AEE74C" w14:textId="236EE655" w:rsidR="01D41640" w:rsidRDefault="01D41640" w:rsidP="01D41640">
            <w:pPr>
              <w:rPr>
                <w:i/>
                <w:iCs/>
              </w:rPr>
            </w:pPr>
          </w:p>
          <w:p w14:paraId="074743D0" w14:textId="4F5AB73F" w:rsidR="01D41640" w:rsidRDefault="01D41640" w:rsidP="01D41640">
            <w:pPr>
              <w:rPr>
                <w:i/>
                <w:iCs/>
              </w:rPr>
            </w:pPr>
          </w:p>
          <w:p w14:paraId="51C163A8" w14:textId="3F9287F7" w:rsidR="01D41640" w:rsidRDefault="01D41640" w:rsidP="01D41640">
            <w:pPr>
              <w:rPr>
                <w:i/>
                <w:iCs/>
              </w:rPr>
            </w:pPr>
          </w:p>
          <w:p w14:paraId="298753D5" w14:textId="0258ABAA" w:rsidR="01D41640" w:rsidRDefault="01D41640" w:rsidP="01D41640">
            <w:pPr>
              <w:rPr>
                <w:i/>
                <w:iCs/>
              </w:rPr>
            </w:pPr>
          </w:p>
          <w:p w14:paraId="1F494406" w14:textId="7F33DF90" w:rsidR="01D41640" w:rsidRDefault="01D41640" w:rsidP="01D41640">
            <w:pPr>
              <w:rPr>
                <w:i/>
                <w:iCs/>
              </w:rPr>
            </w:pPr>
          </w:p>
        </w:tc>
      </w:tr>
    </w:tbl>
    <w:p w14:paraId="2594C04C" w14:textId="27D9C758" w:rsidR="00C519FB" w:rsidRDefault="00C519FB" w:rsidP="00ED683D">
      <w:pPr>
        <w:keepNext/>
        <w:suppressAutoHyphens/>
        <w:overflowPunct/>
        <w:autoSpaceDE/>
        <w:autoSpaceDN/>
        <w:adjustRightInd/>
        <w:textAlignment w:val="auto"/>
        <w:outlineLvl w:val="0"/>
        <w:rPr>
          <w:rFonts w:ascii="Arial" w:hAnsi="Arial" w:cs="Arial"/>
          <w:b/>
          <w:i/>
          <w:sz w:val="22"/>
          <w:szCs w:val="22"/>
          <w:lang w:eastAsia="ar-SA"/>
        </w:rPr>
      </w:pPr>
    </w:p>
    <w:p w14:paraId="2B1A0DE0" w14:textId="77777777" w:rsidR="00FF3918" w:rsidRDefault="00FF3918" w:rsidP="00FF3918">
      <w:pPr>
        <w:keepNext/>
        <w:suppressAutoHyphens/>
        <w:overflowPunct/>
        <w:autoSpaceDE/>
        <w:autoSpaceDN/>
        <w:adjustRightInd/>
        <w:textAlignment w:val="auto"/>
        <w:outlineLvl w:val="0"/>
        <w:rPr>
          <w:rFonts w:ascii="Arial" w:hAnsi="Arial" w:cs="Arial"/>
          <w:kern w:val="1"/>
          <w:sz w:val="22"/>
          <w:szCs w:val="22"/>
          <w:lang w:eastAsia="ar-SA"/>
        </w:rPr>
      </w:pPr>
      <w:r w:rsidRPr="00ED683D">
        <w:rPr>
          <w:rFonts w:ascii="Arial" w:hAnsi="Arial" w:cs="Arial"/>
          <w:b/>
          <w:i/>
          <w:sz w:val="22"/>
          <w:szCs w:val="22"/>
          <w:lang w:eastAsia="ar-SA"/>
        </w:rPr>
        <w:t xml:space="preserve">SEZIONE </w:t>
      </w:r>
      <w:r>
        <w:rPr>
          <w:rFonts w:ascii="Arial" w:hAnsi="Arial" w:cs="Arial"/>
          <w:b/>
          <w:i/>
          <w:kern w:val="1"/>
          <w:sz w:val="22"/>
          <w:szCs w:val="22"/>
          <w:lang w:eastAsia="ar-SA"/>
        </w:rPr>
        <w:t xml:space="preserve">B: </w:t>
      </w:r>
      <w:r>
        <w:rPr>
          <w:rFonts w:ascii="Arial" w:hAnsi="Arial" w:cs="Arial"/>
          <w:kern w:val="1"/>
          <w:sz w:val="22"/>
          <w:szCs w:val="22"/>
          <w:lang w:eastAsia="ar-SA"/>
        </w:rPr>
        <w:t>Relazione discorsiva sul grado di difficoltà osservato dal team docenti</w:t>
      </w:r>
    </w:p>
    <w:p w14:paraId="22B65C9D" w14:textId="77777777" w:rsidR="00FF3918" w:rsidRDefault="00FF3918" w:rsidP="00FF3918">
      <w:pPr>
        <w:keepNext/>
        <w:suppressAutoHyphens/>
        <w:overflowPunct/>
        <w:autoSpaceDE/>
        <w:autoSpaceDN/>
        <w:adjustRightInd/>
        <w:textAlignment w:val="auto"/>
        <w:outlineLvl w:val="0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3631997B" w14:textId="219315C1" w:rsidR="00FF3918" w:rsidRPr="00E30993" w:rsidRDefault="00FF3918" w:rsidP="00D22A33">
      <w:pPr>
        <w:keepNext/>
        <w:suppressAutoHyphens/>
        <w:overflowPunct/>
        <w:autoSpaceDE/>
        <w:autoSpaceDN/>
        <w:adjustRightInd/>
        <w:jc w:val="both"/>
        <w:textAlignment w:val="auto"/>
        <w:outlineLvl w:val="0"/>
        <w:rPr>
          <w:rFonts w:ascii="Arial" w:hAnsi="Arial" w:cs="Arial"/>
          <w:i/>
          <w:kern w:val="1"/>
          <w:lang w:eastAsia="ar-SA"/>
        </w:rPr>
      </w:pPr>
      <w:r w:rsidRPr="00E30993">
        <w:rPr>
          <w:rFonts w:ascii="Arial" w:hAnsi="Arial" w:cs="Arial"/>
          <w:i/>
          <w:kern w:val="1"/>
          <w:lang w:eastAsia="ar-SA"/>
        </w:rPr>
        <w:t>(Possibili criteri di osservazione: comprensione/espressione orale, competenze logico-matematiche, rapporti topologici, capacità di fare associazioni e seriazioni, capacità di mantenere l’attenzione per un lasso di tempo adeguato, rielaborazione grafica delle esperienze, organizzazione dello spazio foglio, motricità globale e fine, lateralizzazione, capacità ritmica, comprensione e esecuzione delle consegne, partecipazione alle conversazioni di gruppo, autoregolazione, rispetto delle regole, relazione con insegnante e con compagni, controllo di emozioni, controllo di sfinteri, rispetto dei materiali, autostima, fattori socio-culturali, relazioni con la famiglia etc.).</w:t>
      </w:r>
    </w:p>
    <w:p w14:paraId="7BF30C73" w14:textId="77777777" w:rsidR="00FF3918" w:rsidRPr="00FF3918" w:rsidRDefault="00FF3918" w:rsidP="00ED683D">
      <w:pPr>
        <w:keepNext/>
        <w:suppressAutoHyphens/>
        <w:overflowPunct/>
        <w:autoSpaceDE/>
        <w:autoSpaceDN/>
        <w:adjustRightInd/>
        <w:textAlignment w:val="auto"/>
        <w:outlineLvl w:val="0"/>
        <w:rPr>
          <w:rFonts w:ascii="Arial" w:hAnsi="Arial" w:cs="Arial"/>
          <w:sz w:val="22"/>
          <w:szCs w:val="22"/>
          <w:lang w:eastAsia="ar-SA"/>
        </w:rPr>
      </w:pPr>
    </w:p>
    <w:p w14:paraId="04F038A7" w14:textId="0EDA5D37" w:rsidR="00C519FB" w:rsidRDefault="00C519FB" w:rsidP="00ED683D">
      <w:pPr>
        <w:keepNext/>
        <w:suppressAutoHyphens/>
        <w:overflowPunct/>
        <w:autoSpaceDE/>
        <w:autoSpaceDN/>
        <w:adjustRightInd/>
        <w:textAlignment w:val="auto"/>
        <w:outlineLvl w:val="0"/>
        <w:rPr>
          <w:rFonts w:ascii="Arial" w:hAnsi="Arial" w:cs="Arial"/>
          <w:b/>
          <w:i/>
          <w:sz w:val="22"/>
          <w:szCs w:val="22"/>
          <w:lang w:eastAsia="ar-S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4"/>
      </w:tblGrid>
      <w:tr w:rsidR="004E0412" w14:paraId="09E6EE6A" w14:textId="77777777" w:rsidTr="004E0412">
        <w:trPr>
          <w:trHeight w:val="328"/>
        </w:trPr>
        <w:tc>
          <w:tcPr>
            <w:tcW w:w="9424" w:type="dxa"/>
          </w:tcPr>
          <w:p w14:paraId="2E29EC36" w14:textId="77777777" w:rsidR="004E0412" w:rsidRDefault="004E0412" w:rsidP="004E0412">
            <w:pPr>
              <w:ind w:left="-23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</w:p>
          <w:p w14:paraId="1957A511" w14:textId="77777777" w:rsidR="004E0412" w:rsidRDefault="004E0412" w:rsidP="004E0412">
            <w:pPr>
              <w:ind w:left="-23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</w:p>
          <w:p w14:paraId="526441A9" w14:textId="77777777" w:rsidR="004E0412" w:rsidRDefault="004E0412" w:rsidP="004E0412">
            <w:pPr>
              <w:ind w:left="-23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</w:p>
          <w:p w14:paraId="6B37CAFB" w14:textId="77777777" w:rsidR="004E0412" w:rsidRDefault="004E0412" w:rsidP="004E0412">
            <w:pPr>
              <w:ind w:left="-23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</w:p>
          <w:p w14:paraId="5672F02D" w14:textId="77777777" w:rsidR="004E0412" w:rsidRDefault="004E0412" w:rsidP="004E0412">
            <w:pPr>
              <w:ind w:left="-23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</w:p>
          <w:p w14:paraId="70445E6A" w14:textId="6CAFC51D" w:rsidR="004E0412" w:rsidRDefault="004E0412" w:rsidP="004E0412">
            <w:pPr>
              <w:ind w:left="-23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br w:type="page"/>
            </w:r>
          </w:p>
        </w:tc>
      </w:tr>
    </w:tbl>
    <w:p w14:paraId="1D4CDB9E" w14:textId="77777777" w:rsidR="004E0412" w:rsidRDefault="004E0412" w:rsidP="00ED683D">
      <w:pPr>
        <w:keepNext/>
        <w:suppressAutoHyphens/>
        <w:overflowPunct/>
        <w:autoSpaceDE/>
        <w:autoSpaceDN/>
        <w:adjustRightInd/>
        <w:textAlignment w:val="auto"/>
        <w:outlineLvl w:val="0"/>
        <w:rPr>
          <w:rFonts w:ascii="Arial" w:hAnsi="Arial" w:cs="Arial"/>
          <w:b/>
          <w:i/>
          <w:sz w:val="22"/>
          <w:szCs w:val="22"/>
          <w:lang w:eastAsia="ar-SA"/>
        </w:rPr>
      </w:pPr>
    </w:p>
    <w:p w14:paraId="289209A7" w14:textId="77777777" w:rsidR="004E0412" w:rsidRDefault="004E0412" w:rsidP="00ED683D">
      <w:pPr>
        <w:keepNext/>
        <w:suppressAutoHyphens/>
        <w:overflowPunct/>
        <w:autoSpaceDE/>
        <w:autoSpaceDN/>
        <w:adjustRightInd/>
        <w:textAlignment w:val="auto"/>
        <w:outlineLvl w:val="0"/>
        <w:rPr>
          <w:rFonts w:ascii="Arial" w:hAnsi="Arial" w:cs="Arial"/>
          <w:b/>
          <w:i/>
          <w:sz w:val="22"/>
          <w:szCs w:val="22"/>
          <w:lang w:eastAsia="ar-SA"/>
        </w:rPr>
      </w:pPr>
    </w:p>
    <w:p w14:paraId="05890990" w14:textId="77777777" w:rsidR="004E0412" w:rsidRDefault="004E0412" w:rsidP="00ED683D">
      <w:pPr>
        <w:keepNext/>
        <w:suppressAutoHyphens/>
        <w:overflowPunct/>
        <w:autoSpaceDE/>
        <w:autoSpaceDN/>
        <w:adjustRightInd/>
        <w:textAlignment w:val="auto"/>
        <w:outlineLvl w:val="0"/>
        <w:rPr>
          <w:rFonts w:ascii="Arial" w:hAnsi="Arial" w:cs="Arial"/>
          <w:b/>
          <w:i/>
          <w:sz w:val="22"/>
          <w:szCs w:val="22"/>
          <w:lang w:eastAsia="ar-SA"/>
        </w:rPr>
      </w:pPr>
    </w:p>
    <w:p w14:paraId="272C5BF7" w14:textId="12631353" w:rsidR="00727D89" w:rsidRDefault="009B63AC" w:rsidP="00ED683D">
      <w:pPr>
        <w:keepNext/>
        <w:suppressAutoHyphens/>
        <w:overflowPunct/>
        <w:autoSpaceDE/>
        <w:autoSpaceDN/>
        <w:adjustRightInd/>
        <w:textAlignment w:val="auto"/>
        <w:outlineLvl w:val="0"/>
        <w:rPr>
          <w:rFonts w:ascii="Arial" w:hAnsi="Arial" w:cs="Arial"/>
          <w:bCs/>
          <w:kern w:val="1"/>
          <w:sz w:val="22"/>
          <w:szCs w:val="22"/>
          <w:lang w:eastAsia="ar-SA"/>
        </w:rPr>
      </w:pPr>
      <w:r w:rsidRPr="009B63AC">
        <w:rPr>
          <w:rFonts w:ascii="Arial" w:hAnsi="Arial" w:cs="Arial"/>
          <w:b/>
          <w:i/>
          <w:sz w:val="22"/>
          <w:szCs w:val="22"/>
          <w:lang w:eastAsia="ar-SA"/>
        </w:rPr>
        <w:t>SEZIONE C</w:t>
      </w:r>
      <w:r w:rsidR="00727D89" w:rsidRPr="00727D89">
        <w:rPr>
          <w:rFonts w:ascii="Arial" w:hAnsi="Arial" w:cs="Arial"/>
          <w:i/>
          <w:sz w:val="22"/>
          <w:szCs w:val="22"/>
          <w:lang w:eastAsia="ar-SA"/>
        </w:rPr>
        <w:t>:</w:t>
      </w:r>
      <w:r w:rsidR="00727D89" w:rsidRPr="00727D89">
        <w:rPr>
          <w:rFonts w:ascii="Arial" w:hAnsi="Arial" w:cs="Arial"/>
          <w:b/>
          <w:i/>
          <w:sz w:val="22"/>
          <w:szCs w:val="22"/>
          <w:lang w:eastAsia="ar-SA"/>
        </w:rPr>
        <w:t xml:space="preserve"> </w:t>
      </w:r>
      <w:r w:rsidR="00ED683D" w:rsidRPr="00ED683D">
        <w:rPr>
          <w:rFonts w:ascii="Arial" w:hAnsi="Arial" w:cs="Arial"/>
          <w:bCs/>
          <w:kern w:val="1"/>
          <w:sz w:val="22"/>
          <w:szCs w:val="22"/>
          <w:lang w:eastAsia="ar-SA"/>
        </w:rPr>
        <w:t>interventi educativi e didattici</w:t>
      </w:r>
    </w:p>
    <w:p w14:paraId="7DE90C6C" w14:textId="77777777" w:rsidR="00C519FB" w:rsidRPr="00727D89" w:rsidRDefault="00C519FB" w:rsidP="00ED683D">
      <w:pPr>
        <w:keepNext/>
        <w:suppressAutoHyphens/>
        <w:overflowPunct/>
        <w:autoSpaceDE/>
        <w:autoSpaceDN/>
        <w:adjustRightInd/>
        <w:textAlignment w:val="auto"/>
        <w:outlineLvl w:val="0"/>
        <w:rPr>
          <w:rFonts w:ascii="Arial" w:hAnsi="Arial" w:cs="Arial"/>
          <w:b/>
          <w:bCs/>
          <w:color w:val="C00000"/>
          <w:sz w:val="22"/>
          <w:szCs w:val="22"/>
          <w:lang w:eastAsia="ar-SA"/>
        </w:rPr>
      </w:pPr>
    </w:p>
    <w:p w14:paraId="19219836" w14:textId="6132CF0A" w:rsidR="00727D89" w:rsidRPr="009459CD" w:rsidRDefault="009459CD" w:rsidP="009459CD">
      <w:pPr>
        <w:pStyle w:val="Paragrafoelenco"/>
        <w:keepNext/>
        <w:numPr>
          <w:ilvl w:val="0"/>
          <w:numId w:val="13"/>
        </w:numPr>
        <w:suppressAutoHyphens/>
        <w:overflowPunct/>
        <w:autoSpaceDE/>
        <w:autoSpaceDN/>
        <w:adjustRightInd/>
        <w:textAlignment w:val="auto"/>
        <w:outlineLvl w:val="0"/>
        <w:rPr>
          <w:rFonts w:ascii="Arial" w:hAnsi="Arial" w:cs="Arial"/>
          <w:b/>
          <w:bCs/>
          <w:kern w:val="1"/>
          <w:sz w:val="22"/>
          <w:szCs w:val="22"/>
          <w:lang w:eastAsia="ar-SA"/>
        </w:rPr>
      </w:pPr>
      <w:r w:rsidRPr="009459CD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EVENTUALI STRATEGIE DI PERSONALIZZAZIONE/INDIVIDUALIZZAZIONE</w:t>
      </w:r>
    </w:p>
    <w:p w14:paraId="296FEF7D" w14:textId="77777777" w:rsidR="00727D89" w:rsidRPr="00727D89" w:rsidRDefault="00727D89" w:rsidP="00727D89">
      <w:pPr>
        <w:widowControl w:val="0"/>
        <w:kinsoku w:val="0"/>
        <w:ind w:left="644"/>
        <w:rPr>
          <w:rFonts w:ascii="Arial" w:hAnsi="Arial" w:cs="Arial"/>
          <w:b/>
          <w:bCs/>
          <w:w w:val="105"/>
          <w:sz w:val="22"/>
        </w:rPr>
      </w:pPr>
    </w:p>
    <w:tbl>
      <w:tblPr>
        <w:tblpPr w:leftFromText="141" w:rightFromText="141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4"/>
        <w:gridCol w:w="1344"/>
      </w:tblGrid>
      <w:tr w:rsidR="00727D89" w:rsidRPr="00727D89" w14:paraId="3A8571FB" w14:textId="77777777" w:rsidTr="009459CD">
        <w:trPr>
          <w:trHeight w:val="556"/>
        </w:trPr>
        <w:tc>
          <w:tcPr>
            <w:tcW w:w="8284" w:type="dxa"/>
            <w:shd w:val="clear" w:color="auto" w:fill="FFFFFF"/>
            <w:vAlign w:val="center"/>
          </w:tcPr>
          <w:p w14:paraId="22556B22" w14:textId="77777777" w:rsidR="00727D89" w:rsidRPr="00ED683D" w:rsidRDefault="00727D89" w:rsidP="00727D89">
            <w:pPr>
              <w:widowControl w:val="0"/>
              <w:spacing w:line="278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83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PROPOSTE METODOLOGICHE</w:t>
            </w:r>
          </w:p>
        </w:tc>
        <w:tc>
          <w:tcPr>
            <w:tcW w:w="1344" w:type="dxa"/>
            <w:shd w:val="clear" w:color="auto" w:fill="FFFFFF"/>
          </w:tcPr>
          <w:p w14:paraId="7194DBDC" w14:textId="77777777" w:rsidR="00727D89" w:rsidRPr="00727D89" w:rsidRDefault="00727D89" w:rsidP="00727D89">
            <w:pPr>
              <w:widowControl w:val="0"/>
              <w:spacing w:line="278" w:lineRule="exact"/>
              <w:rPr>
                <w:rFonts w:ascii="Arial" w:hAnsi="Arial" w:cs="Arial"/>
              </w:rPr>
            </w:pPr>
          </w:p>
        </w:tc>
      </w:tr>
      <w:tr w:rsidR="00727D89" w:rsidRPr="00727D89" w14:paraId="5AEEAB0C" w14:textId="77777777" w:rsidTr="009459CD">
        <w:trPr>
          <w:trHeight w:val="412"/>
        </w:trPr>
        <w:tc>
          <w:tcPr>
            <w:tcW w:w="8284" w:type="dxa"/>
            <w:shd w:val="clear" w:color="auto" w:fill="FFFFFF"/>
            <w:vAlign w:val="center"/>
          </w:tcPr>
          <w:p w14:paraId="42F8A2DD" w14:textId="77777777" w:rsidR="00727D89" w:rsidRPr="009459CD" w:rsidRDefault="00727D89" w:rsidP="009459CD">
            <w:pPr>
              <w:widowControl w:val="0"/>
              <w:rPr>
                <w:rFonts w:ascii="Arial" w:hAnsi="Arial" w:cs="Arial"/>
                <w:bCs/>
              </w:rPr>
            </w:pPr>
            <w:r w:rsidRPr="009459CD">
              <w:rPr>
                <w:rFonts w:ascii="Arial" w:hAnsi="Arial" w:cs="Arial"/>
                <w:bCs/>
              </w:rPr>
              <w:t>U</w:t>
            </w:r>
            <w:r w:rsidRPr="009459CD">
              <w:rPr>
                <w:rFonts w:ascii="Arial" w:hAnsi="Arial" w:cs="Arial"/>
                <w:bCs/>
                <w:spacing w:val="-1"/>
              </w:rPr>
              <w:t>s</w:t>
            </w:r>
            <w:r w:rsidRPr="009459CD">
              <w:rPr>
                <w:rFonts w:ascii="Arial" w:hAnsi="Arial" w:cs="Arial"/>
                <w:bCs/>
              </w:rPr>
              <w:t>o</w:t>
            </w:r>
            <w:r w:rsidRPr="009459CD">
              <w:rPr>
                <w:rFonts w:ascii="Arial" w:hAnsi="Arial" w:cs="Arial"/>
                <w:bCs/>
                <w:spacing w:val="-3"/>
              </w:rPr>
              <w:t xml:space="preserve"> </w:t>
            </w:r>
            <w:r w:rsidRPr="009459CD">
              <w:rPr>
                <w:rFonts w:ascii="Arial" w:hAnsi="Arial" w:cs="Arial"/>
                <w:bCs/>
                <w:spacing w:val="1"/>
              </w:rPr>
              <w:t>d</w:t>
            </w:r>
            <w:r w:rsidRPr="009459CD">
              <w:rPr>
                <w:rFonts w:ascii="Arial" w:hAnsi="Arial" w:cs="Arial"/>
                <w:bCs/>
              </w:rPr>
              <w:t>i</w:t>
            </w:r>
            <w:r w:rsidRPr="009459CD">
              <w:rPr>
                <w:rFonts w:ascii="Arial" w:hAnsi="Arial" w:cs="Arial"/>
                <w:bCs/>
                <w:spacing w:val="-2"/>
              </w:rPr>
              <w:t xml:space="preserve"> </w:t>
            </w:r>
            <w:r w:rsidRPr="009459CD">
              <w:rPr>
                <w:rFonts w:ascii="Arial" w:hAnsi="Arial" w:cs="Arial"/>
                <w:bCs/>
                <w:spacing w:val="2"/>
              </w:rPr>
              <w:t>lessico</w:t>
            </w:r>
            <w:r w:rsidRPr="009459CD">
              <w:rPr>
                <w:rFonts w:ascii="Arial" w:hAnsi="Arial" w:cs="Arial"/>
                <w:bCs/>
                <w:spacing w:val="-5"/>
              </w:rPr>
              <w:t xml:space="preserve"> </w:t>
            </w:r>
            <w:r w:rsidRPr="009459CD">
              <w:rPr>
                <w:rFonts w:ascii="Arial" w:hAnsi="Arial" w:cs="Arial"/>
                <w:bCs/>
                <w:spacing w:val="2"/>
              </w:rPr>
              <w:t>s</w:t>
            </w:r>
            <w:r w:rsidRPr="009459CD">
              <w:rPr>
                <w:rFonts w:ascii="Arial" w:hAnsi="Arial" w:cs="Arial"/>
                <w:bCs/>
                <w:spacing w:val="1"/>
              </w:rPr>
              <w:t>e</w:t>
            </w:r>
            <w:r w:rsidRPr="009459CD">
              <w:rPr>
                <w:rFonts w:ascii="Arial" w:hAnsi="Arial" w:cs="Arial"/>
                <w:bCs/>
                <w:spacing w:val="-1"/>
              </w:rPr>
              <w:t>mp</w:t>
            </w:r>
            <w:r w:rsidRPr="009459CD">
              <w:rPr>
                <w:rFonts w:ascii="Arial" w:hAnsi="Arial" w:cs="Arial"/>
                <w:bCs/>
              </w:rPr>
              <w:t>l</w:t>
            </w:r>
            <w:r w:rsidRPr="009459CD">
              <w:rPr>
                <w:rFonts w:ascii="Arial" w:hAnsi="Arial" w:cs="Arial"/>
                <w:bCs/>
                <w:spacing w:val="2"/>
              </w:rPr>
              <w:t>i</w:t>
            </w:r>
            <w:r w:rsidRPr="009459CD">
              <w:rPr>
                <w:rFonts w:ascii="Arial" w:hAnsi="Arial" w:cs="Arial"/>
                <w:bCs/>
              </w:rPr>
              <w:t>f</w:t>
            </w:r>
            <w:r w:rsidRPr="009459CD">
              <w:rPr>
                <w:rFonts w:ascii="Arial" w:hAnsi="Arial" w:cs="Arial"/>
                <w:bCs/>
                <w:spacing w:val="-1"/>
              </w:rPr>
              <w:t>i</w:t>
            </w:r>
            <w:r w:rsidRPr="009459CD">
              <w:rPr>
                <w:rFonts w:ascii="Arial" w:hAnsi="Arial" w:cs="Arial"/>
                <w:bCs/>
                <w:spacing w:val="3"/>
              </w:rPr>
              <w:t>c</w:t>
            </w:r>
            <w:r w:rsidRPr="009459CD">
              <w:rPr>
                <w:rFonts w:ascii="Arial" w:hAnsi="Arial" w:cs="Arial"/>
                <w:bCs/>
                <w:spacing w:val="-1"/>
              </w:rPr>
              <w:t>a</w:t>
            </w:r>
            <w:r w:rsidRPr="009459CD">
              <w:rPr>
                <w:rFonts w:ascii="Arial" w:hAnsi="Arial" w:cs="Arial"/>
                <w:bCs/>
              </w:rPr>
              <w:t>to</w:t>
            </w:r>
          </w:p>
        </w:tc>
        <w:tc>
          <w:tcPr>
            <w:tcW w:w="1344" w:type="dxa"/>
            <w:shd w:val="clear" w:color="auto" w:fill="FFFFFF"/>
          </w:tcPr>
          <w:p w14:paraId="769D0D3C" w14:textId="63CFFD18" w:rsidR="00727D89" w:rsidRPr="00727D89" w:rsidRDefault="00727D89" w:rsidP="00A577C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727D89" w:rsidRPr="00727D89" w14:paraId="7B8C47F4" w14:textId="77777777" w:rsidTr="009459CD">
        <w:trPr>
          <w:trHeight w:val="416"/>
        </w:trPr>
        <w:tc>
          <w:tcPr>
            <w:tcW w:w="8284" w:type="dxa"/>
            <w:shd w:val="clear" w:color="auto" w:fill="FFFFFF"/>
            <w:vAlign w:val="center"/>
          </w:tcPr>
          <w:p w14:paraId="342288D1" w14:textId="77777777" w:rsidR="00727D89" w:rsidRPr="009459CD" w:rsidRDefault="00D41112" w:rsidP="009459CD">
            <w:pPr>
              <w:widowControl w:val="0"/>
              <w:rPr>
                <w:rFonts w:ascii="Arial" w:hAnsi="Arial" w:cs="Arial"/>
                <w:bCs/>
              </w:rPr>
            </w:pPr>
            <w:r w:rsidRPr="009459C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1" locked="0" layoutInCell="0" allowOverlap="1" wp14:anchorId="07EF38B9" wp14:editId="07777777">
                      <wp:simplePos x="0" y="0"/>
                      <wp:positionH relativeFrom="page">
                        <wp:posOffset>5668645</wp:posOffset>
                      </wp:positionH>
                      <wp:positionV relativeFrom="paragraph">
                        <wp:posOffset>43180</wp:posOffset>
                      </wp:positionV>
                      <wp:extent cx="97790" cy="79375"/>
                      <wp:effectExtent l="1270" t="5080" r="5715" b="1270"/>
                      <wp:wrapNone/>
                      <wp:docPr id="3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79375"/>
                                <a:chOff x="8927" y="68"/>
                                <a:chExt cx="154" cy="125"/>
                              </a:xfrm>
                            </wpg:grpSpPr>
                            <wps:wsp>
                              <wps:cNvPr id="3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2 w 154"/>
                                    <a:gd name="T1" fmla="*/ 28 h 125"/>
                                    <a:gd name="T2" fmla="*/ 105 w 154"/>
                                    <a:gd name="T3" fmla="*/ 43 h 125"/>
                                    <a:gd name="T4" fmla="*/ 122 w 154"/>
                                    <a:gd name="T5" fmla="*/ 52 h 125"/>
                                    <a:gd name="T6" fmla="*/ 129 w 154"/>
                                    <a:gd name="T7" fmla="*/ 38 h 125"/>
                                    <a:gd name="T8" fmla="*/ 112 w 154"/>
                                    <a:gd name="T9" fmla="*/ 28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2" y="28"/>
                                      </a:moveTo>
                                      <a:lnTo>
                                        <a:pt x="105" y="43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12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5 w 154"/>
                                    <a:gd name="T1" fmla="*/ 98 h 125"/>
                                    <a:gd name="T2" fmla="*/ 120 w 154"/>
                                    <a:gd name="T3" fmla="*/ 100 h 125"/>
                                    <a:gd name="T4" fmla="*/ 122 w 154"/>
                                    <a:gd name="T5" fmla="*/ 103 h 125"/>
                                    <a:gd name="T6" fmla="*/ 129 w 154"/>
                                    <a:gd name="T7" fmla="*/ 105 h 125"/>
                                    <a:gd name="T8" fmla="*/ 136 w 154"/>
                                    <a:gd name="T9" fmla="*/ 108 h 125"/>
                                    <a:gd name="T10" fmla="*/ 132 w 154"/>
                                    <a:gd name="T11" fmla="*/ 93 h 125"/>
                                    <a:gd name="T12" fmla="*/ 132 w 154"/>
                                    <a:gd name="T13" fmla="*/ 91 h 125"/>
                                    <a:gd name="T14" fmla="*/ 127 w 154"/>
                                    <a:gd name="T15" fmla="*/ 88 h 125"/>
                                    <a:gd name="T16" fmla="*/ 127 w 154"/>
                                    <a:gd name="T17" fmla="*/ 81 h 125"/>
                                    <a:gd name="T18" fmla="*/ 132 w 154"/>
                                    <a:gd name="T19" fmla="*/ 76 h 125"/>
                                    <a:gd name="T20" fmla="*/ 136 w 154"/>
                                    <a:gd name="T21" fmla="*/ 76 h 125"/>
                                    <a:gd name="T22" fmla="*/ 139 w 154"/>
                                    <a:gd name="T23" fmla="*/ 81 h 125"/>
                                    <a:gd name="T24" fmla="*/ 141 w 154"/>
                                    <a:gd name="T25" fmla="*/ 86 h 125"/>
                                    <a:gd name="T26" fmla="*/ 151 w 154"/>
                                    <a:gd name="T27" fmla="*/ 124 h 125"/>
                                    <a:gd name="T28" fmla="*/ 151 w 154"/>
                                    <a:gd name="T29" fmla="*/ 76 h 125"/>
                                    <a:gd name="T30" fmla="*/ 148 w 154"/>
                                    <a:gd name="T31" fmla="*/ 72 h 125"/>
                                    <a:gd name="T32" fmla="*/ 143 w 154"/>
                                    <a:gd name="T33" fmla="*/ 64 h 125"/>
                                    <a:gd name="T34" fmla="*/ 139 w 154"/>
                                    <a:gd name="T35" fmla="*/ 60 h 125"/>
                                    <a:gd name="T36" fmla="*/ 129 w 154"/>
                                    <a:gd name="T37" fmla="*/ 60 h 125"/>
                                    <a:gd name="T38" fmla="*/ 122 w 154"/>
                                    <a:gd name="T39" fmla="*/ 64 h 125"/>
                                    <a:gd name="T40" fmla="*/ 120 w 154"/>
                                    <a:gd name="T41" fmla="*/ 72 h 125"/>
                                    <a:gd name="T42" fmla="*/ 115 w 154"/>
                                    <a:gd name="T43" fmla="*/ 79 h 125"/>
                                    <a:gd name="T44" fmla="*/ 112 w 154"/>
                                    <a:gd name="T45" fmla="*/ 83 h 125"/>
                                    <a:gd name="T46" fmla="*/ 112 w 154"/>
                                    <a:gd name="T47" fmla="*/ 93 h 125"/>
                                    <a:gd name="T48" fmla="*/ 115 w 154"/>
                                    <a:gd name="T49" fmla="*/ 98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5" y="98"/>
                                      </a:moveTo>
                                      <a:lnTo>
                                        <a:pt x="120" y="100"/>
                                      </a:lnTo>
                                      <a:lnTo>
                                        <a:pt x="122" y="103"/>
                                      </a:lnTo>
                                      <a:lnTo>
                                        <a:pt x="129" y="105"/>
                                      </a:lnTo>
                                      <a:lnTo>
                                        <a:pt x="136" y="108"/>
                                      </a:lnTo>
                                      <a:lnTo>
                                        <a:pt x="132" y="93"/>
                                      </a:lnTo>
                                      <a:lnTo>
                                        <a:pt x="132" y="91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7" y="81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9" y="81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51" y="76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39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0" y="72"/>
                                      </a:lnTo>
                                      <a:lnTo>
                                        <a:pt x="115" y="79"/>
                                      </a:lnTo>
                                      <a:lnTo>
                                        <a:pt x="112" y="83"/>
                                      </a:lnTo>
                                      <a:lnTo>
                                        <a:pt x="112" y="93"/>
                                      </a:lnTo>
                                      <a:lnTo>
                                        <a:pt x="115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4 w 154"/>
                                    <a:gd name="T1" fmla="*/ 117 h 125"/>
                                    <a:gd name="T2" fmla="*/ 21 w 154"/>
                                    <a:gd name="T3" fmla="*/ 120 h 125"/>
                                    <a:gd name="T4" fmla="*/ 31 w 154"/>
                                    <a:gd name="T5" fmla="*/ 122 h 125"/>
                                    <a:gd name="T6" fmla="*/ 38 w 154"/>
                                    <a:gd name="T7" fmla="*/ 124 h 125"/>
                                    <a:gd name="T8" fmla="*/ 151 w 154"/>
                                    <a:gd name="T9" fmla="*/ 124 h 125"/>
                                    <a:gd name="T10" fmla="*/ 141 w 154"/>
                                    <a:gd name="T11" fmla="*/ 86 h 125"/>
                                    <a:gd name="T12" fmla="*/ 141 w 154"/>
                                    <a:gd name="T13" fmla="*/ 96 h 125"/>
                                    <a:gd name="T14" fmla="*/ 136 w 154"/>
                                    <a:gd name="T15" fmla="*/ 96 h 125"/>
                                    <a:gd name="T16" fmla="*/ 132 w 154"/>
                                    <a:gd name="T17" fmla="*/ 93 h 125"/>
                                    <a:gd name="T18" fmla="*/ 136 w 154"/>
                                    <a:gd name="T19" fmla="*/ 108 h 125"/>
                                    <a:gd name="T20" fmla="*/ 60 w 154"/>
                                    <a:gd name="T21" fmla="*/ 107 h 125"/>
                                    <a:gd name="T22" fmla="*/ 37 w 154"/>
                                    <a:gd name="T23" fmla="*/ 106 h 125"/>
                                    <a:gd name="T24" fmla="*/ 21 w 154"/>
                                    <a:gd name="T25" fmla="*/ 103 h 125"/>
                                    <a:gd name="T26" fmla="*/ 12 w 154"/>
                                    <a:gd name="T27" fmla="*/ 98 h 125"/>
                                    <a:gd name="T28" fmla="*/ 7 w 154"/>
                                    <a:gd name="T29" fmla="*/ 91 h 125"/>
                                    <a:gd name="T30" fmla="*/ 7 w 154"/>
                                    <a:gd name="T31" fmla="*/ 79 h 125"/>
                                    <a:gd name="T32" fmla="*/ 9 w 154"/>
                                    <a:gd name="T33" fmla="*/ 74 h 125"/>
                                    <a:gd name="T34" fmla="*/ 9 w 154"/>
                                    <a:gd name="T35" fmla="*/ 72 h 125"/>
                                    <a:gd name="T36" fmla="*/ 12 w 154"/>
                                    <a:gd name="T37" fmla="*/ 67 h 125"/>
                                    <a:gd name="T38" fmla="*/ 14 w 154"/>
                                    <a:gd name="T39" fmla="*/ 62 h 125"/>
                                    <a:gd name="T40" fmla="*/ 9 w 154"/>
                                    <a:gd name="T41" fmla="*/ 62 h 125"/>
                                    <a:gd name="T42" fmla="*/ 7 w 154"/>
                                    <a:gd name="T43" fmla="*/ 67 h 125"/>
                                    <a:gd name="T44" fmla="*/ 4 w 154"/>
                                    <a:gd name="T45" fmla="*/ 72 h 125"/>
                                    <a:gd name="T46" fmla="*/ 2 w 154"/>
                                    <a:gd name="T47" fmla="*/ 79 h 125"/>
                                    <a:gd name="T48" fmla="*/ 0 w 154"/>
                                    <a:gd name="T49" fmla="*/ 86 h 125"/>
                                    <a:gd name="T50" fmla="*/ 0 w 154"/>
                                    <a:gd name="T51" fmla="*/ 100 h 125"/>
                                    <a:gd name="T52" fmla="*/ 2 w 154"/>
                                    <a:gd name="T53" fmla="*/ 108 h 125"/>
                                    <a:gd name="T54" fmla="*/ 7 w 154"/>
                                    <a:gd name="T55" fmla="*/ 112 h 125"/>
                                    <a:gd name="T56" fmla="*/ 14 w 154"/>
                                    <a:gd name="T57" fmla="*/ 117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4" y="117"/>
                                      </a:moveTo>
                                      <a:lnTo>
                                        <a:pt x="21" y="120"/>
                                      </a:lnTo>
                                      <a:lnTo>
                                        <a:pt x="31" y="122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1" y="96"/>
                                      </a:lnTo>
                                      <a:lnTo>
                                        <a:pt x="136" y="96"/>
                                      </a:lnTo>
                                      <a:lnTo>
                                        <a:pt x="132" y="93"/>
                                      </a:lnTo>
                                      <a:lnTo>
                                        <a:pt x="136" y="108"/>
                                      </a:lnTo>
                                      <a:lnTo>
                                        <a:pt x="60" y="107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1" y="103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7" y="91"/>
                                      </a:lnTo>
                                      <a:lnTo>
                                        <a:pt x="7" y="79"/>
                                      </a:lnTo>
                                      <a:lnTo>
                                        <a:pt x="9" y="74"/>
                                      </a:lnTo>
                                      <a:lnTo>
                                        <a:pt x="9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2" y="79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2" y="108"/>
                                      </a:lnTo>
                                      <a:lnTo>
                                        <a:pt x="7" y="112"/>
                                      </a:lnTo>
                                      <a:lnTo>
                                        <a:pt x="14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5 w 154"/>
                                    <a:gd name="T1" fmla="*/ 0 h 125"/>
                                    <a:gd name="T2" fmla="*/ 107 w 154"/>
                                    <a:gd name="T3" fmla="*/ 14 h 125"/>
                                    <a:gd name="T4" fmla="*/ 124 w 154"/>
                                    <a:gd name="T5" fmla="*/ 23 h 125"/>
                                    <a:gd name="T6" fmla="*/ 132 w 154"/>
                                    <a:gd name="T7" fmla="*/ 9 h 125"/>
                                    <a:gd name="T8" fmla="*/ 115 w 154"/>
                                    <a:gd name="T9" fmla="*/ 0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5" y="0"/>
                                      </a:moveTo>
                                      <a:lnTo>
                                        <a:pt x="107" y="14"/>
                                      </a:lnTo>
                                      <a:lnTo>
                                        <a:pt x="124" y="23"/>
                                      </a:lnTo>
                                      <a:lnTo>
                                        <a:pt x="132" y="9"/>
                                      </a:lnTo>
                                      <a:lnTo>
                                        <a:pt x="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36 w 154"/>
                                    <a:gd name="T1" fmla="*/ 19 h 125"/>
                                    <a:gd name="T2" fmla="*/ 129 w 154"/>
                                    <a:gd name="T3" fmla="*/ 33 h 125"/>
                                    <a:gd name="T4" fmla="*/ 146 w 154"/>
                                    <a:gd name="T5" fmla="*/ 43 h 125"/>
                                    <a:gd name="T6" fmla="*/ 153 w 154"/>
                                    <a:gd name="T7" fmla="*/ 28 h 125"/>
                                    <a:gd name="T8" fmla="*/ 136 w 154"/>
                                    <a:gd name="T9" fmla="*/ 19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36" y="19"/>
                                      </a:moveTo>
                                      <a:lnTo>
                                        <a:pt x="129" y="33"/>
                                      </a:lnTo>
                                      <a:lnTo>
                                        <a:pt x="146" y="43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3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76798D" id="Group 2" o:spid="_x0000_s1026" style="position:absolute;margin-left:446.35pt;margin-top:3.4pt;width:7.7pt;height:6.25pt;z-index:-251661312;mso-position-horizontal-relative:page" coordorigin="8927,68" coordsize="154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" o:allowincell="f">
                      <v:shape id="Freeform 3" o:spid="_x0000_s1027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" path="m112,28r-7,15l122,52r7,-14l112,28xe" fillcolor="black" stroked="f">
                        <v:path arrowok="t" o:connecttype="custom" o:connectlocs="112,28;105,43;122,52;129,38;112,28" o:connectangles="0,0,0,0,0"/>
                      </v:shape>
                      <v:shape id="Freeform 4" o:spid="_x0000_s1028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" path="m115,98r5,2l122,103r7,2l136,108,132,93r,-2l127,88r,-7l132,76r4,l139,81r2,5l151,124r,-48l148,72r-5,-8l139,60r-10,l122,64r-2,8l115,79r-3,4l112,93r3,5xe" fillcolor="black" stroked="f">
                        <v:path arrowok="t" o:connecttype="custom" o:connectlocs="115,98;120,100;122,103;129,105;136,108;132,93;132,91;127,88;127,81;132,76;136,76;139,81;141,86;151,124;151,76;148,72;143,64;139,60;129,60;122,64;120,72;115,79;112,83;112,93;115,98" o:connectangles="0,0,0,0,0,0,0,0,0,0,0,0,0,0,0,0,0,0,0,0,0,0,0,0,0"/>
                      </v:shape>
                      <v:shape id="Freeform 5" o:spid="_x0000_s1029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" path="m14,117r7,3l31,122r7,2l151,124,141,86r,10l136,96r-4,-3l136,108,60,107,37,106,21,103,12,98,7,91,7,79,9,74r,-2l12,67r2,-5l9,62,7,67,4,72,2,79,,86r,14l2,108r5,4l14,117xe" fillcolor="black" stroked="f">
                        <v:path arrowok="t" o:connecttype="custom" o:connectlocs="14,117;21,120;31,122;38,124;151,124;141,86;141,96;136,96;132,93;136,108;60,107;37,106;21,103;12,98;7,91;7,79;9,74;9,72;12,67;14,62;9,62;7,67;4,72;2,79;0,86;0,100;2,108;7,112;14,117" o:connectangles="0,0,0,0,0,0,0,0,0,0,0,0,0,0,0,0,0,0,0,0,0,0,0,0,0,0,0,0,0"/>
                      </v:shape>
                      <v:shape id="Freeform 6" o:spid="_x0000_s1030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" path="m115,r-8,14l124,23,132,9,115,xe" fillcolor="black" stroked="f">
                        <v:path arrowok="t" o:connecttype="custom" o:connectlocs="115,0;107,14;124,23;132,9;115,0" o:connectangles="0,0,0,0,0"/>
                      </v:shape>
                      <v:shape id="Freeform 7" o:spid="_x0000_s1031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" path="m136,19r-7,14l146,43r7,-15l136,19xe" fillcolor="black" stroked="f">
                        <v:path arrowok="t" o:connecttype="custom" o:connectlocs="136,19;129,33;146,43;153,28;136,19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727D89" w:rsidRPr="009459CD">
              <w:rPr>
                <w:rFonts w:ascii="Arial" w:hAnsi="Arial" w:cs="Arial"/>
                <w:bCs/>
                <w:spacing w:val="1"/>
              </w:rPr>
              <w:t>S</w:t>
            </w:r>
            <w:r w:rsidR="00727D89" w:rsidRPr="009459CD">
              <w:rPr>
                <w:rFonts w:ascii="Arial" w:hAnsi="Arial" w:cs="Arial"/>
                <w:bCs/>
                <w:spacing w:val="-1"/>
              </w:rPr>
              <w:t>p</w:t>
            </w:r>
            <w:r w:rsidR="00727D89" w:rsidRPr="009459CD">
              <w:rPr>
                <w:rFonts w:ascii="Arial" w:hAnsi="Arial" w:cs="Arial"/>
                <w:bCs/>
              </w:rPr>
              <w:t>i</w:t>
            </w:r>
            <w:r w:rsidR="00727D89" w:rsidRPr="009459CD">
              <w:rPr>
                <w:rFonts w:ascii="Arial" w:hAnsi="Arial" w:cs="Arial"/>
                <w:bCs/>
                <w:spacing w:val="-2"/>
              </w:rPr>
              <w:t>e</w:t>
            </w:r>
            <w:r w:rsidR="00727D89" w:rsidRPr="009459CD">
              <w:rPr>
                <w:rFonts w:ascii="Arial" w:hAnsi="Arial" w:cs="Arial"/>
                <w:bCs/>
                <w:spacing w:val="2"/>
              </w:rPr>
              <w:t>g</w:t>
            </w:r>
            <w:r w:rsidR="00727D89" w:rsidRPr="009459CD">
              <w:rPr>
                <w:rFonts w:ascii="Arial" w:hAnsi="Arial" w:cs="Arial"/>
                <w:bCs/>
                <w:spacing w:val="1"/>
              </w:rPr>
              <w:t>a</w:t>
            </w:r>
            <w:r w:rsidR="00727D89" w:rsidRPr="009459CD">
              <w:rPr>
                <w:rFonts w:ascii="Arial" w:hAnsi="Arial" w:cs="Arial"/>
                <w:bCs/>
                <w:spacing w:val="-2"/>
              </w:rPr>
              <w:t>z</w:t>
            </w:r>
            <w:r w:rsidR="00727D89" w:rsidRPr="009459CD">
              <w:rPr>
                <w:rFonts w:ascii="Arial" w:hAnsi="Arial" w:cs="Arial"/>
                <w:bCs/>
              </w:rPr>
              <w:t>i</w:t>
            </w:r>
            <w:r w:rsidR="00727D89" w:rsidRPr="009459CD">
              <w:rPr>
                <w:rFonts w:ascii="Arial" w:hAnsi="Arial" w:cs="Arial"/>
                <w:bCs/>
                <w:spacing w:val="2"/>
              </w:rPr>
              <w:t>o</w:t>
            </w:r>
            <w:r w:rsidR="00727D89" w:rsidRPr="009459CD">
              <w:rPr>
                <w:rFonts w:ascii="Arial" w:hAnsi="Arial" w:cs="Arial"/>
                <w:bCs/>
                <w:spacing w:val="-1"/>
              </w:rPr>
              <w:t>n</w:t>
            </w:r>
            <w:r w:rsidR="00727D89" w:rsidRPr="009459CD">
              <w:rPr>
                <w:rFonts w:ascii="Arial" w:hAnsi="Arial" w:cs="Arial"/>
                <w:bCs/>
              </w:rPr>
              <w:t>i</w:t>
            </w:r>
            <w:r w:rsidR="00727D89" w:rsidRPr="009459CD">
              <w:rPr>
                <w:rFonts w:ascii="Arial" w:hAnsi="Arial" w:cs="Arial"/>
                <w:bCs/>
                <w:spacing w:val="-10"/>
              </w:rPr>
              <w:t xml:space="preserve"> </w:t>
            </w:r>
            <w:r w:rsidR="00727D89" w:rsidRPr="009459CD">
              <w:rPr>
                <w:rFonts w:ascii="Arial" w:hAnsi="Arial" w:cs="Arial"/>
                <w:bCs/>
                <w:spacing w:val="2"/>
              </w:rPr>
              <w:t>i</w:t>
            </w:r>
            <w:r w:rsidR="00727D89" w:rsidRPr="009459CD">
              <w:rPr>
                <w:rFonts w:ascii="Arial" w:hAnsi="Arial" w:cs="Arial"/>
                <w:bCs/>
                <w:spacing w:val="-1"/>
              </w:rPr>
              <w:t>n</w:t>
            </w:r>
            <w:r w:rsidR="00727D89" w:rsidRPr="009459CD">
              <w:rPr>
                <w:rFonts w:ascii="Arial" w:hAnsi="Arial" w:cs="Arial"/>
                <w:bCs/>
              </w:rPr>
              <w:t>di</w:t>
            </w:r>
            <w:r w:rsidR="00727D89" w:rsidRPr="009459CD">
              <w:rPr>
                <w:rFonts w:ascii="Arial" w:hAnsi="Arial" w:cs="Arial"/>
                <w:bCs/>
                <w:spacing w:val="1"/>
              </w:rPr>
              <w:t>v</w:t>
            </w:r>
            <w:r w:rsidR="00727D89" w:rsidRPr="009459CD">
              <w:rPr>
                <w:rFonts w:ascii="Arial" w:hAnsi="Arial" w:cs="Arial"/>
                <w:bCs/>
              </w:rPr>
              <w:t>id</w:t>
            </w:r>
            <w:r w:rsidR="00727D89" w:rsidRPr="009459CD">
              <w:rPr>
                <w:rFonts w:ascii="Arial" w:hAnsi="Arial" w:cs="Arial"/>
                <w:bCs/>
                <w:spacing w:val="2"/>
              </w:rPr>
              <w:t>u</w:t>
            </w:r>
            <w:r w:rsidR="00727D89" w:rsidRPr="009459CD">
              <w:rPr>
                <w:rFonts w:ascii="Arial" w:hAnsi="Arial" w:cs="Arial"/>
                <w:bCs/>
                <w:spacing w:val="-1"/>
              </w:rPr>
              <w:t>a</w:t>
            </w:r>
            <w:r w:rsidR="00727D89" w:rsidRPr="009459CD">
              <w:rPr>
                <w:rFonts w:ascii="Arial" w:hAnsi="Arial" w:cs="Arial"/>
                <w:bCs/>
              </w:rPr>
              <w:t>l</w:t>
            </w:r>
            <w:r w:rsidR="00727D89" w:rsidRPr="009459CD">
              <w:rPr>
                <w:rFonts w:ascii="Arial" w:hAnsi="Arial" w:cs="Arial"/>
                <w:bCs/>
                <w:spacing w:val="2"/>
              </w:rPr>
              <w:t>i</w:t>
            </w:r>
            <w:r w:rsidR="00727D89" w:rsidRPr="009459CD">
              <w:rPr>
                <w:rFonts w:ascii="Arial" w:hAnsi="Arial" w:cs="Arial"/>
                <w:bCs/>
                <w:spacing w:val="1"/>
              </w:rPr>
              <w:t>z</w:t>
            </w:r>
            <w:r w:rsidR="00727D89" w:rsidRPr="009459CD">
              <w:rPr>
                <w:rFonts w:ascii="Arial" w:hAnsi="Arial" w:cs="Arial"/>
                <w:bCs/>
                <w:spacing w:val="-2"/>
              </w:rPr>
              <w:t>z</w:t>
            </w:r>
            <w:r w:rsidR="00727D89" w:rsidRPr="009459CD">
              <w:rPr>
                <w:rFonts w:ascii="Arial" w:hAnsi="Arial" w:cs="Arial"/>
                <w:bCs/>
                <w:spacing w:val="1"/>
              </w:rPr>
              <w:t>a</w:t>
            </w:r>
            <w:r w:rsidR="00727D89" w:rsidRPr="009459CD">
              <w:rPr>
                <w:rFonts w:ascii="Arial" w:hAnsi="Arial" w:cs="Arial"/>
                <w:bCs/>
              </w:rPr>
              <w:t>te/personalizzate</w:t>
            </w:r>
          </w:p>
        </w:tc>
        <w:tc>
          <w:tcPr>
            <w:tcW w:w="1344" w:type="dxa"/>
            <w:shd w:val="clear" w:color="auto" w:fill="FFFFFF"/>
          </w:tcPr>
          <w:p w14:paraId="54CD245A" w14:textId="77777777" w:rsidR="00727D89" w:rsidRPr="00727D89" w:rsidRDefault="00727D89" w:rsidP="00A577C6">
            <w:pPr>
              <w:widowControl w:val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727D89" w:rsidRPr="00727D89" w14:paraId="23834553" w14:textId="77777777" w:rsidTr="009459CD">
        <w:trPr>
          <w:trHeight w:val="424"/>
        </w:trPr>
        <w:tc>
          <w:tcPr>
            <w:tcW w:w="8284" w:type="dxa"/>
            <w:shd w:val="clear" w:color="auto" w:fill="FFFFFF"/>
            <w:vAlign w:val="center"/>
          </w:tcPr>
          <w:p w14:paraId="50D80BCC" w14:textId="77777777" w:rsidR="00727D89" w:rsidRPr="009459CD" w:rsidRDefault="00D41112" w:rsidP="009459CD">
            <w:pPr>
              <w:widowControl w:val="0"/>
              <w:rPr>
                <w:rFonts w:ascii="Arial" w:hAnsi="Arial" w:cs="Arial"/>
                <w:bCs/>
              </w:rPr>
            </w:pPr>
            <w:r w:rsidRPr="009459C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1" locked="0" layoutInCell="0" allowOverlap="1" wp14:anchorId="582D6400" wp14:editId="07777777">
                      <wp:simplePos x="0" y="0"/>
                      <wp:positionH relativeFrom="page">
                        <wp:posOffset>5668645</wp:posOffset>
                      </wp:positionH>
                      <wp:positionV relativeFrom="paragraph">
                        <wp:posOffset>41910</wp:posOffset>
                      </wp:positionV>
                      <wp:extent cx="97790" cy="79375"/>
                      <wp:effectExtent l="1270" t="3810" r="5715" b="2540"/>
                      <wp:wrapNone/>
                      <wp:docPr id="25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79375"/>
                                <a:chOff x="8927" y="66"/>
                                <a:chExt cx="154" cy="125"/>
                              </a:xfrm>
                            </wpg:grpSpPr>
                            <wps:wsp>
                              <wps:cNvPr id="26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2 w 154"/>
                                    <a:gd name="T1" fmla="*/ 28 h 125"/>
                                    <a:gd name="T2" fmla="*/ 105 w 154"/>
                                    <a:gd name="T3" fmla="*/ 43 h 125"/>
                                    <a:gd name="T4" fmla="*/ 122 w 154"/>
                                    <a:gd name="T5" fmla="*/ 52 h 125"/>
                                    <a:gd name="T6" fmla="*/ 129 w 154"/>
                                    <a:gd name="T7" fmla="*/ 38 h 125"/>
                                    <a:gd name="T8" fmla="*/ 112 w 154"/>
                                    <a:gd name="T9" fmla="*/ 28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2" y="28"/>
                                      </a:moveTo>
                                      <a:lnTo>
                                        <a:pt x="105" y="43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12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5 w 154"/>
                                    <a:gd name="T1" fmla="*/ 98 h 125"/>
                                    <a:gd name="T2" fmla="*/ 120 w 154"/>
                                    <a:gd name="T3" fmla="*/ 100 h 125"/>
                                    <a:gd name="T4" fmla="*/ 122 w 154"/>
                                    <a:gd name="T5" fmla="*/ 103 h 125"/>
                                    <a:gd name="T6" fmla="*/ 129 w 154"/>
                                    <a:gd name="T7" fmla="*/ 105 h 125"/>
                                    <a:gd name="T8" fmla="*/ 136 w 154"/>
                                    <a:gd name="T9" fmla="*/ 107 h 125"/>
                                    <a:gd name="T10" fmla="*/ 132 w 154"/>
                                    <a:gd name="T11" fmla="*/ 93 h 125"/>
                                    <a:gd name="T12" fmla="*/ 132 w 154"/>
                                    <a:gd name="T13" fmla="*/ 91 h 125"/>
                                    <a:gd name="T14" fmla="*/ 127 w 154"/>
                                    <a:gd name="T15" fmla="*/ 88 h 125"/>
                                    <a:gd name="T16" fmla="*/ 127 w 154"/>
                                    <a:gd name="T17" fmla="*/ 81 h 125"/>
                                    <a:gd name="T18" fmla="*/ 132 w 154"/>
                                    <a:gd name="T19" fmla="*/ 76 h 125"/>
                                    <a:gd name="T20" fmla="*/ 136 w 154"/>
                                    <a:gd name="T21" fmla="*/ 76 h 125"/>
                                    <a:gd name="T22" fmla="*/ 139 w 154"/>
                                    <a:gd name="T23" fmla="*/ 81 h 125"/>
                                    <a:gd name="T24" fmla="*/ 141 w 154"/>
                                    <a:gd name="T25" fmla="*/ 86 h 125"/>
                                    <a:gd name="T26" fmla="*/ 151 w 154"/>
                                    <a:gd name="T27" fmla="*/ 124 h 125"/>
                                    <a:gd name="T28" fmla="*/ 151 w 154"/>
                                    <a:gd name="T29" fmla="*/ 76 h 125"/>
                                    <a:gd name="T30" fmla="*/ 148 w 154"/>
                                    <a:gd name="T31" fmla="*/ 72 h 125"/>
                                    <a:gd name="T32" fmla="*/ 143 w 154"/>
                                    <a:gd name="T33" fmla="*/ 64 h 125"/>
                                    <a:gd name="T34" fmla="*/ 139 w 154"/>
                                    <a:gd name="T35" fmla="*/ 60 h 125"/>
                                    <a:gd name="T36" fmla="*/ 129 w 154"/>
                                    <a:gd name="T37" fmla="*/ 60 h 125"/>
                                    <a:gd name="T38" fmla="*/ 122 w 154"/>
                                    <a:gd name="T39" fmla="*/ 64 h 125"/>
                                    <a:gd name="T40" fmla="*/ 120 w 154"/>
                                    <a:gd name="T41" fmla="*/ 72 h 125"/>
                                    <a:gd name="T42" fmla="*/ 115 w 154"/>
                                    <a:gd name="T43" fmla="*/ 79 h 125"/>
                                    <a:gd name="T44" fmla="*/ 112 w 154"/>
                                    <a:gd name="T45" fmla="*/ 83 h 125"/>
                                    <a:gd name="T46" fmla="*/ 112 w 154"/>
                                    <a:gd name="T47" fmla="*/ 93 h 125"/>
                                    <a:gd name="T48" fmla="*/ 115 w 154"/>
                                    <a:gd name="T49" fmla="*/ 98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5" y="98"/>
                                      </a:moveTo>
                                      <a:lnTo>
                                        <a:pt x="120" y="100"/>
                                      </a:lnTo>
                                      <a:lnTo>
                                        <a:pt x="122" y="103"/>
                                      </a:lnTo>
                                      <a:lnTo>
                                        <a:pt x="129" y="105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2" y="93"/>
                                      </a:lnTo>
                                      <a:lnTo>
                                        <a:pt x="132" y="91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7" y="81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9" y="81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51" y="76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39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0" y="72"/>
                                      </a:lnTo>
                                      <a:lnTo>
                                        <a:pt x="115" y="79"/>
                                      </a:lnTo>
                                      <a:lnTo>
                                        <a:pt x="112" y="83"/>
                                      </a:lnTo>
                                      <a:lnTo>
                                        <a:pt x="112" y="93"/>
                                      </a:lnTo>
                                      <a:lnTo>
                                        <a:pt x="115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4 w 154"/>
                                    <a:gd name="T1" fmla="*/ 117 h 125"/>
                                    <a:gd name="T2" fmla="*/ 21 w 154"/>
                                    <a:gd name="T3" fmla="*/ 120 h 125"/>
                                    <a:gd name="T4" fmla="*/ 31 w 154"/>
                                    <a:gd name="T5" fmla="*/ 122 h 125"/>
                                    <a:gd name="T6" fmla="*/ 38 w 154"/>
                                    <a:gd name="T7" fmla="*/ 124 h 125"/>
                                    <a:gd name="T8" fmla="*/ 151 w 154"/>
                                    <a:gd name="T9" fmla="*/ 124 h 125"/>
                                    <a:gd name="T10" fmla="*/ 141 w 154"/>
                                    <a:gd name="T11" fmla="*/ 86 h 125"/>
                                    <a:gd name="T12" fmla="*/ 141 w 154"/>
                                    <a:gd name="T13" fmla="*/ 96 h 125"/>
                                    <a:gd name="T14" fmla="*/ 136 w 154"/>
                                    <a:gd name="T15" fmla="*/ 96 h 125"/>
                                    <a:gd name="T16" fmla="*/ 132 w 154"/>
                                    <a:gd name="T17" fmla="*/ 93 h 125"/>
                                    <a:gd name="T18" fmla="*/ 136 w 154"/>
                                    <a:gd name="T19" fmla="*/ 107 h 125"/>
                                    <a:gd name="T20" fmla="*/ 60 w 154"/>
                                    <a:gd name="T21" fmla="*/ 107 h 125"/>
                                    <a:gd name="T22" fmla="*/ 37 w 154"/>
                                    <a:gd name="T23" fmla="*/ 106 h 125"/>
                                    <a:gd name="T24" fmla="*/ 21 w 154"/>
                                    <a:gd name="T25" fmla="*/ 103 h 125"/>
                                    <a:gd name="T26" fmla="*/ 12 w 154"/>
                                    <a:gd name="T27" fmla="*/ 98 h 125"/>
                                    <a:gd name="T28" fmla="*/ 7 w 154"/>
                                    <a:gd name="T29" fmla="*/ 91 h 125"/>
                                    <a:gd name="T30" fmla="*/ 7 w 154"/>
                                    <a:gd name="T31" fmla="*/ 79 h 125"/>
                                    <a:gd name="T32" fmla="*/ 9 w 154"/>
                                    <a:gd name="T33" fmla="*/ 74 h 125"/>
                                    <a:gd name="T34" fmla="*/ 9 w 154"/>
                                    <a:gd name="T35" fmla="*/ 72 h 125"/>
                                    <a:gd name="T36" fmla="*/ 12 w 154"/>
                                    <a:gd name="T37" fmla="*/ 67 h 125"/>
                                    <a:gd name="T38" fmla="*/ 14 w 154"/>
                                    <a:gd name="T39" fmla="*/ 62 h 125"/>
                                    <a:gd name="T40" fmla="*/ 9 w 154"/>
                                    <a:gd name="T41" fmla="*/ 62 h 125"/>
                                    <a:gd name="T42" fmla="*/ 7 w 154"/>
                                    <a:gd name="T43" fmla="*/ 67 h 125"/>
                                    <a:gd name="T44" fmla="*/ 4 w 154"/>
                                    <a:gd name="T45" fmla="*/ 72 h 125"/>
                                    <a:gd name="T46" fmla="*/ 2 w 154"/>
                                    <a:gd name="T47" fmla="*/ 79 h 125"/>
                                    <a:gd name="T48" fmla="*/ 0 w 154"/>
                                    <a:gd name="T49" fmla="*/ 86 h 125"/>
                                    <a:gd name="T50" fmla="*/ 0 w 154"/>
                                    <a:gd name="T51" fmla="*/ 100 h 125"/>
                                    <a:gd name="T52" fmla="*/ 2 w 154"/>
                                    <a:gd name="T53" fmla="*/ 107 h 125"/>
                                    <a:gd name="T54" fmla="*/ 7 w 154"/>
                                    <a:gd name="T55" fmla="*/ 112 h 125"/>
                                    <a:gd name="T56" fmla="*/ 14 w 154"/>
                                    <a:gd name="T57" fmla="*/ 117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4" y="117"/>
                                      </a:moveTo>
                                      <a:lnTo>
                                        <a:pt x="21" y="120"/>
                                      </a:lnTo>
                                      <a:lnTo>
                                        <a:pt x="31" y="122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1" y="96"/>
                                      </a:lnTo>
                                      <a:lnTo>
                                        <a:pt x="136" y="96"/>
                                      </a:lnTo>
                                      <a:lnTo>
                                        <a:pt x="132" y="93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60" y="107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1" y="103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7" y="91"/>
                                      </a:lnTo>
                                      <a:lnTo>
                                        <a:pt x="7" y="79"/>
                                      </a:lnTo>
                                      <a:lnTo>
                                        <a:pt x="9" y="74"/>
                                      </a:lnTo>
                                      <a:lnTo>
                                        <a:pt x="9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2" y="79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2" y="107"/>
                                      </a:lnTo>
                                      <a:lnTo>
                                        <a:pt x="7" y="112"/>
                                      </a:lnTo>
                                      <a:lnTo>
                                        <a:pt x="14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5 w 154"/>
                                    <a:gd name="T1" fmla="*/ 0 h 125"/>
                                    <a:gd name="T2" fmla="*/ 107 w 154"/>
                                    <a:gd name="T3" fmla="*/ 14 h 125"/>
                                    <a:gd name="T4" fmla="*/ 124 w 154"/>
                                    <a:gd name="T5" fmla="*/ 23 h 125"/>
                                    <a:gd name="T6" fmla="*/ 132 w 154"/>
                                    <a:gd name="T7" fmla="*/ 9 h 125"/>
                                    <a:gd name="T8" fmla="*/ 115 w 154"/>
                                    <a:gd name="T9" fmla="*/ 0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5" y="0"/>
                                      </a:moveTo>
                                      <a:lnTo>
                                        <a:pt x="107" y="14"/>
                                      </a:lnTo>
                                      <a:lnTo>
                                        <a:pt x="124" y="23"/>
                                      </a:lnTo>
                                      <a:lnTo>
                                        <a:pt x="132" y="9"/>
                                      </a:lnTo>
                                      <a:lnTo>
                                        <a:pt x="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36 w 154"/>
                                    <a:gd name="T1" fmla="*/ 19 h 125"/>
                                    <a:gd name="T2" fmla="*/ 129 w 154"/>
                                    <a:gd name="T3" fmla="*/ 33 h 125"/>
                                    <a:gd name="T4" fmla="*/ 146 w 154"/>
                                    <a:gd name="T5" fmla="*/ 43 h 125"/>
                                    <a:gd name="T6" fmla="*/ 153 w 154"/>
                                    <a:gd name="T7" fmla="*/ 28 h 125"/>
                                    <a:gd name="T8" fmla="*/ 136 w 154"/>
                                    <a:gd name="T9" fmla="*/ 19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36" y="19"/>
                                      </a:moveTo>
                                      <a:lnTo>
                                        <a:pt x="129" y="33"/>
                                      </a:lnTo>
                                      <a:lnTo>
                                        <a:pt x="146" y="43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3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565015" id="Group 8" o:spid="_x0000_s1026" style="position:absolute;margin-left:446.35pt;margin-top:3.3pt;width:7.7pt;height:6.25pt;z-index:-251660288;mso-position-horizontal-relative:page" coordorigin="8927,66" coordsize="154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" o:allowincell="f">
                      <v:shape id="Freeform 9" o:spid="_x0000_s1027" style="position:absolute;left:8927;top:6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" path="m112,28r-7,15l122,52r7,-14l112,28xe" fillcolor="black" stroked="f">
                        <v:path arrowok="t" o:connecttype="custom" o:connectlocs="112,28;105,43;122,52;129,38;112,28" o:connectangles="0,0,0,0,0"/>
                      </v:shape>
                      <v:shape id="Freeform 10" o:spid="_x0000_s1028" style="position:absolute;left:8927;top:6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" path="m115,98r5,2l122,103r7,2l136,107,132,93r,-2l127,88r,-7l132,76r4,l139,81r2,5l151,124r,-48l148,72r-5,-8l139,60r-10,l122,64r-2,8l115,79r-3,4l112,93r3,5xe" fillcolor="black" stroked="f">
                        <v:path arrowok="t" o:connecttype="custom" o:connectlocs="115,98;120,100;122,103;129,105;136,107;132,93;132,91;127,88;127,81;132,76;136,76;139,81;141,86;151,124;151,76;148,72;143,64;139,60;129,60;122,64;120,72;115,79;112,83;112,93;115,98" o:connectangles="0,0,0,0,0,0,0,0,0,0,0,0,0,0,0,0,0,0,0,0,0,0,0,0,0"/>
                      </v:shape>
                      <v:shape id="Freeform 11" o:spid="_x0000_s1029" style="position:absolute;left:8927;top:6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" path="m14,117r7,3l31,122r7,2l151,124,141,86r,10l136,96r-4,-3l136,107r-76,l37,106,21,103,12,98,7,91,7,79,9,74r,-2l12,67r2,-5l9,62,7,67,4,72,2,79,,86r,14l2,107r5,5l14,117xe" fillcolor="black" stroked="f">
                        <v:path arrowok="t" o:connecttype="custom" o:connectlocs="14,117;21,120;31,122;38,124;151,124;141,86;141,96;136,96;132,93;136,107;60,107;37,106;21,103;12,98;7,91;7,79;9,74;9,72;12,67;14,62;9,62;7,67;4,72;2,79;0,86;0,100;2,107;7,112;14,117" o:connectangles="0,0,0,0,0,0,0,0,0,0,0,0,0,0,0,0,0,0,0,0,0,0,0,0,0,0,0,0,0"/>
                      </v:shape>
                      <v:shape id="Freeform 12" o:spid="_x0000_s1030" style="position:absolute;left:8927;top:6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" path="m115,r-8,14l124,23,132,9,115,xe" fillcolor="black" stroked="f">
                        <v:path arrowok="t" o:connecttype="custom" o:connectlocs="115,0;107,14;124,23;132,9;115,0" o:connectangles="0,0,0,0,0"/>
                      </v:shape>
                      <v:shape id="Freeform 13" o:spid="_x0000_s1031" style="position:absolute;left:8927;top:6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" path="m136,19r-7,14l146,43r7,-15l136,19xe" fillcolor="black" stroked="f">
                        <v:path arrowok="t" o:connecttype="custom" o:connectlocs="136,19;129,33;146,43;153,28;136,19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727D89" w:rsidRPr="009459CD">
              <w:rPr>
                <w:rFonts w:ascii="Arial" w:hAnsi="Arial" w:cs="Arial"/>
                <w:bCs/>
                <w:spacing w:val="-1"/>
              </w:rPr>
              <w:t>Utilizzo del canale gestuale a supporto della comunicazione verbale</w:t>
            </w:r>
          </w:p>
        </w:tc>
        <w:tc>
          <w:tcPr>
            <w:tcW w:w="1344" w:type="dxa"/>
            <w:shd w:val="clear" w:color="auto" w:fill="FFFFFF"/>
          </w:tcPr>
          <w:p w14:paraId="1231BE67" w14:textId="77777777" w:rsidR="00727D89" w:rsidRPr="00727D89" w:rsidRDefault="00727D89" w:rsidP="00A577C6">
            <w:pPr>
              <w:widowControl w:val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727D89" w:rsidRPr="00727D89" w14:paraId="4C33CFD5" w14:textId="77777777" w:rsidTr="009459CD">
        <w:trPr>
          <w:trHeight w:val="416"/>
        </w:trPr>
        <w:tc>
          <w:tcPr>
            <w:tcW w:w="8284" w:type="dxa"/>
            <w:shd w:val="clear" w:color="auto" w:fill="FFFFFF"/>
            <w:vAlign w:val="center"/>
          </w:tcPr>
          <w:p w14:paraId="4E4EF5F5" w14:textId="77777777" w:rsidR="00727D89" w:rsidRPr="009459CD" w:rsidRDefault="00D41112" w:rsidP="009459CD">
            <w:pPr>
              <w:widowControl w:val="0"/>
              <w:rPr>
                <w:rFonts w:ascii="Arial" w:hAnsi="Arial" w:cs="Arial"/>
                <w:bCs/>
              </w:rPr>
            </w:pPr>
            <w:r w:rsidRPr="009459C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0" allowOverlap="1" wp14:anchorId="2562C7B6" wp14:editId="07777777">
                      <wp:simplePos x="0" y="0"/>
                      <wp:positionH relativeFrom="page">
                        <wp:posOffset>5668645</wp:posOffset>
                      </wp:positionH>
                      <wp:positionV relativeFrom="paragraph">
                        <wp:posOffset>41910</wp:posOffset>
                      </wp:positionV>
                      <wp:extent cx="97790" cy="79375"/>
                      <wp:effectExtent l="1270" t="3810" r="5715" b="2540"/>
                      <wp:wrapNone/>
                      <wp:docPr id="19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79375"/>
                                <a:chOff x="8927" y="66"/>
                                <a:chExt cx="154" cy="125"/>
                              </a:xfrm>
                            </wpg:grpSpPr>
                            <wps:wsp>
                              <wps:cNvPr id="20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2 w 154"/>
                                    <a:gd name="T1" fmla="*/ 28 h 125"/>
                                    <a:gd name="T2" fmla="*/ 105 w 154"/>
                                    <a:gd name="T3" fmla="*/ 43 h 125"/>
                                    <a:gd name="T4" fmla="*/ 122 w 154"/>
                                    <a:gd name="T5" fmla="*/ 52 h 125"/>
                                    <a:gd name="T6" fmla="*/ 129 w 154"/>
                                    <a:gd name="T7" fmla="*/ 38 h 125"/>
                                    <a:gd name="T8" fmla="*/ 112 w 154"/>
                                    <a:gd name="T9" fmla="*/ 28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2" y="28"/>
                                      </a:moveTo>
                                      <a:lnTo>
                                        <a:pt x="105" y="43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12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5 w 154"/>
                                    <a:gd name="T1" fmla="*/ 98 h 125"/>
                                    <a:gd name="T2" fmla="*/ 120 w 154"/>
                                    <a:gd name="T3" fmla="*/ 100 h 125"/>
                                    <a:gd name="T4" fmla="*/ 122 w 154"/>
                                    <a:gd name="T5" fmla="*/ 103 h 125"/>
                                    <a:gd name="T6" fmla="*/ 129 w 154"/>
                                    <a:gd name="T7" fmla="*/ 105 h 125"/>
                                    <a:gd name="T8" fmla="*/ 136 w 154"/>
                                    <a:gd name="T9" fmla="*/ 107 h 125"/>
                                    <a:gd name="T10" fmla="*/ 132 w 154"/>
                                    <a:gd name="T11" fmla="*/ 93 h 125"/>
                                    <a:gd name="T12" fmla="*/ 132 w 154"/>
                                    <a:gd name="T13" fmla="*/ 91 h 125"/>
                                    <a:gd name="T14" fmla="*/ 127 w 154"/>
                                    <a:gd name="T15" fmla="*/ 88 h 125"/>
                                    <a:gd name="T16" fmla="*/ 127 w 154"/>
                                    <a:gd name="T17" fmla="*/ 81 h 125"/>
                                    <a:gd name="T18" fmla="*/ 132 w 154"/>
                                    <a:gd name="T19" fmla="*/ 76 h 125"/>
                                    <a:gd name="T20" fmla="*/ 136 w 154"/>
                                    <a:gd name="T21" fmla="*/ 76 h 125"/>
                                    <a:gd name="T22" fmla="*/ 139 w 154"/>
                                    <a:gd name="T23" fmla="*/ 81 h 125"/>
                                    <a:gd name="T24" fmla="*/ 141 w 154"/>
                                    <a:gd name="T25" fmla="*/ 86 h 125"/>
                                    <a:gd name="T26" fmla="*/ 151 w 154"/>
                                    <a:gd name="T27" fmla="*/ 124 h 125"/>
                                    <a:gd name="T28" fmla="*/ 151 w 154"/>
                                    <a:gd name="T29" fmla="*/ 76 h 125"/>
                                    <a:gd name="T30" fmla="*/ 148 w 154"/>
                                    <a:gd name="T31" fmla="*/ 71 h 125"/>
                                    <a:gd name="T32" fmla="*/ 143 w 154"/>
                                    <a:gd name="T33" fmla="*/ 64 h 125"/>
                                    <a:gd name="T34" fmla="*/ 139 w 154"/>
                                    <a:gd name="T35" fmla="*/ 60 h 125"/>
                                    <a:gd name="T36" fmla="*/ 129 w 154"/>
                                    <a:gd name="T37" fmla="*/ 60 h 125"/>
                                    <a:gd name="T38" fmla="*/ 122 w 154"/>
                                    <a:gd name="T39" fmla="*/ 64 h 125"/>
                                    <a:gd name="T40" fmla="*/ 120 w 154"/>
                                    <a:gd name="T41" fmla="*/ 71 h 125"/>
                                    <a:gd name="T42" fmla="*/ 115 w 154"/>
                                    <a:gd name="T43" fmla="*/ 79 h 125"/>
                                    <a:gd name="T44" fmla="*/ 112 w 154"/>
                                    <a:gd name="T45" fmla="*/ 83 h 125"/>
                                    <a:gd name="T46" fmla="*/ 112 w 154"/>
                                    <a:gd name="T47" fmla="*/ 93 h 125"/>
                                    <a:gd name="T48" fmla="*/ 115 w 154"/>
                                    <a:gd name="T49" fmla="*/ 98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5" y="98"/>
                                      </a:moveTo>
                                      <a:lnTo>
                                        <a:pt x="120" y="100"/>
                                      </a:lnTo>
                                      <a:lnTo>
                                        <a:pt x="122" y="103"/>
                                      </a:lnTo>
                                      <a:lnTo>
                                        <a:pt x="129" y="105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2" y="93"/>
                                      </a:lnTo>
                                      <a:lnTo>
                                        <a:pt x="132" y="91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7" y="81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9" y="81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51" y="76"/>
                                      </a:lnTo>
                                      <a:lnTo>
                                        <a:pt x="148" y="71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39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0" y="71"/>
                                      </a:lnTo>
                                      <a:lnTo>
                                        <a:pt x="115" y="79"/>
                                      </a:lnTo>
                                      <a:lnTo>
                                        <a:pt x="112" y="83"/>
                                      </a:lnTo>
                                      <a:lnTo>
                                        <a:pt x="112" y="93"/>
                                      </a:lnTo>
                                      <a:lnTo>
                                        <a:pt x="115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4 w 154"/>
                                    <a:gd name="T1" fmla="*/ 117 h 125"/>
                                    <a:gd name="T2" fmla="*/ 21 w 154"/>
                                    <a:gd name="T3" fmla="*/ 120 h 125"/>
                                    <a:gd name="T4" fmla="*/ 31 w 154"/>
                                    <a:gd name="T5" fmla="*/ 122 h 125"/>
                                    <a:gd name="T6" fmla="*/ 38 w 154"/>
                                    <a:gd name="T7" fmla="*/ 124 h 125"/>
                                    <a:gd name="T8" fmla="*/ 151 w 154"/>
                                    <a:gd name="T9" fmla="*/ 124 h 125"/>
                                    <a:gd name="T10" fmla="*/ 141 w 154"/>
                                    <a:gd name="T11" fmla="*/ 86 h 125"/>
                                    <a:gd name="T12" fmla="*/ 141 w 154"/>
                                    <a:gd name="T13" fmla="*/ 95 h 125"/>
                                    <a:gd name="T14" fmla="*/ 136 w 154"/>
                                    <a:gd name="T15" fmla="*/ 95 h 125"/>
                                    <a:gd name="T16" fmla="*/ 132 w 154"/>
                                    <a:gd name="T17" fmla="*/ 93 h 125"/>
                                    <a:gd name="T18" fmla="*/ 136 w 154"/>
                                    <a:gd name="T19" fmla="*/ 107 h 125"/>
                                    <a:gd name="T20" fmla="*/ 60 w 154"/>
                                    <a:gd name="T21" fmla="*/ 107 h 125"/>
                                    <a:gd name="T22" fmla="*/ 37 w 154"/>
                                    <a:gd name="T23" fmla="*/ 106 h 125"/>
                                    <a:gd name="T24" fmla="*/ 21 w 154"/>
                                    <a:gd name="T25" fmla="*/ 103 h 125"/>
                                    <a:gd name="T26" fmla="*/ 12 w 154"/>
                                    <a:gd name="T27" fmla="*/ 98 h 125"/>
                                    <a:gd name="T28" fmla="*/ 7 w 154"/>
                                    <a:gd name="T29" fmla="*/ 91 h 125"/>
                                    <a:gd name="T30" fmla="*/ 7 w 154"/>
                                    <a:gd name="T31" fmla="*/ 79 h 125"/>
                                    <a:gd name="T32" fmla="*/ 9 w 154"/>
                                    <a:gd name="T33" fmla="*/ 74 h 125"/>
                                    <a:gd name="T34" fmla="*/ 9 w 154"/>
                                    <a:gd name="T35" fmla="*/ 71 h 125"/>
                                    <a:gd name="T36" fmla="*/ 12 w 154"/>
                                    <a:gd name="T37" fmla="*/ 67 h 125"/>
                                    <a:gd name="T38" fmla="*/ 14 w 154"/>
                                    <a:gd name="T39" fmla="*/ 62 h 125"/>
                                    <a:gd name="T40" fmla="*/ 9 w 154"/>
                                    <a:gd name="T41" fmla="*/ 62 h 125"/>
                                    <a:gd name="T42" fmla="*/ 7 w 154"/>
                                    <a:gd name="T43" fmla="*/ 67 h 125"/>
                                    <a:gd name="T44" fmla="*/ 4 w 154"/>
                                    <a:gd name="T45" fmla="*/ 71 h 125"/>
                                    <a:gd name="T46" fmla="*/ 2 w 154"/>
                                    <a:gd name="T47" fmla="*/ 79 h 125"/>
                                    <a:gd name="T48" fmla="*/ 0 w 154"/>
                                    <a:gd name="T49" fmla="*/ 86 h 125"/>
                                    <a:gd name="T50" fmla="*/ 0 w 154"/>
                                    <a:gd name="T51" fmla="*/ 100 h 125"/>
                                    <a:gd name="T52" fmla="*/ 2 w 154"/>
                                    <a:gd name="T53" fmla="*/ 107 h 125"/>
                                    <a:gd name="T54" fmla="*/ 7 w 154"/>
                                    <a:gd name="T55" fmla="*/ 112 h 125"/>
                                    <a:gd name="T56" fmla="*/ 14 w 154"/>
                                    <a:gd name="T57" fmla="*/ 117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4" y="117"/>
                                      </a:moveTo>
                                      <a:lnTo>
                                        <a:pt x="21" y="120"/>
                                      </a:lnTo>
                                      <a:lnTo>
                                        <a:pt x="31" y="122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1" y="95"/>
                                      </a:lnTo>
                                      <a:lnTo>
                                        <a:pt x="136" y="95"/>
                                      </a:lnTo>
                                      <a:lnTo>
                                        <a:pt x="132" y="93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60" y="107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1" y="103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7" y="91"/>
                                      </a:lnTo>
                                      <a:lnTo>
                                        <a:pt x="7" y="79"/>
                                      </a:lnTo>
                                      <a:lnTo>
                                        <a:pt x="9" y="74"/>
                                      </a:lnTo>
                                      <a:lnTo>
                                        <a:pt x="9" y="71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2" y="79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2" y="107"/>
                                      </a:lnTo>
                                      <a:lnTo>
                                        <a:pt x="7" y="112"/>
                                      </a:lnTo>
                                      <a:lnTo>
                                        <a:pt x="14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5 w 154"/>
                                    <a:gd name="T1" fmla="*/ 0 h 125"/>
                                    <a:gd name="T2" fmla="*/ 107 w 154"/>
                                    <a:gd name="T3" fmla="*/ 14 h 125"/>
                                    <a:gd name="T4" fmla="*/ 124 w 154"/>
                                    <a:gd name="T5" fmla="*/ 23 h 125"/>
                                    <a:gd name="T6" fmla="*/ 132 w 154"/>
                                    <a:gd name="T7" fmla="*/ 9 h 125"/>
                                    <a:gd name="T8" fmla="*/ 115 w 154"/>
                                    <a:gd name="T9" fmla="*/ 0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5" y="0"/>
                                      </a:moveTo>
                                      <a:lnTo>
                                        <a:pt x="107" y="14"/>
                                      </a:lnTo>
                                      <a:lnTo>
                                        <a:pt x="124" y="23"/>
                                      </a:lnTo>
                                      <a:lnTo>
                                        <a:pt x="132" y="9"/>
                                      </a:lnTo>
                                      <a:lnTo>
                                        <a:pt x="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36 w 154"/>
                                    <a:gd name="T1" fmla="*/ 19 h 125"/>
                                    <a:gd name="T2" fmla="*/ 129 w 154"/>
                                    <a:gd name="T3" fmla="*/ 33 h 125"/>
                                    <a:gd name="T4" fmla="*/ 146 w 154"/>
                                    <a:gd name="T5" fmla="*/ 43 h 125"/>
                                    <a:gd name="T6" fmla="*/ 153 w 154"/>
                                    <a:gd name="T7" fmla="*/ 28 h 125"/>
                                    <a:gd name="T8" fmla="*/ 136 w 154"/>
                                    <a:gd name="T9" fmla="*/ 19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36" y="19"/>
                                      </a:moveTo>
                                      <a:lnTo>
                                        <a:pt x="129" y="33"/>
                                      </a:lnTo>
                                      <a:lnTo>
                                        <a:pt x="146" y="43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3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381F61" id="Group 14" o:spid="_x0000_s1026" style="position:absolute;margin-left:446.35pt;margin-top:3.3pt;width:7.7pt;height:6.25pt;z-index:-251659264;mso-position-horizontal-relative:page" coordorigin="8927,66" coordsize="154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" o:allowincell="f">
                      <v:shape id="Freeform 15" o:spid="_x0000_s1027" style="position:absolute;left:8927;top:6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" path="m112,28r-7,15l122,52r7,-14l112,28xe" fillcolor="black" stroked="f">
                        <v:path arrowok="t" o:connecttype="custom" o:connectlocs="112,28;105,43;122,52;129,38;112,28" o:connectangles="0,0,0,0,0"/>
                      </v:shape>
                      <v:shape id="Freeform 16" o:spid="_x0000_s1028" style="position:absolute;left:8927;top:6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" path="m115,98r5,2l122,103r7,2l136,107,132,93r,-2l127,88r,-7l132,76r4,l139,81r2,5l151,124r,-48l148,71r-5,-7l139,60r-10,l122,64r-2,7l115,79r-3,4l112,93r3,5xe" fillcolor="black" stroked="f">
                        <v:path arrowok="t" o:connecttype="custom" o:connectlocs="115,98;120,100;122,103;129,105;136,107;132,93;132,91;127,88;127,81;132,76;136,76;139,81;141,86;151,124;151,76;148,71;143,64;139,60;129,60;122,64;120,71;115,79;112,83;112,93;115,98" o:connectangles="0,0,0,0,0,0,0,0,0,0,0,0,0,0,0,0,0,0,0,0,0,0,0,0,0"/>
                      </v:shape>
                      <v:shape id="Freeform 17" o:spid="_x0000_s1029" style="position:absolute;left:8927;top:6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" path="m14,117r7,3l31,122r7,2l151,124,141,86r,9l136,95r-4,-2l136,107r-76,l37,106,21,103,12,98,7,91,7,79,9,74r,-3l12,67r2,-5l9,62,7,67,4,71,2,79,,86r,14l2,107r5,5l14,117xe" fillcolor="black" stroked="f">
                        <v:path arrowok="t" o:connecttype="custom" o:connectlocs="14,117;21,120;31,122;38,124;151,124;141,86;141,95;136,95;132,93;136,107;60,107;37,106;21,103;12,98;7,91;7,79;9,74;9,71;12,67;14,62;9,62;7,67;4,71;2,79;0,86;0,100;2,107;7,112;14,117" o:connectangles="0,0,0,0,0,0,0,0,0,0,0,0,0,0,0,0,0,0,0,0,0,0,0,0,0,0,0,0,0"/>
                      </v:shape>
                      <v:shape id="Freeform 18" o:spid="_x0000_s1030" style="position:absolute;left:8927;top:6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" path="m115,r-8,14l124,23,132,9,115,xe" fillcolor="black" stroked="f">
                        <v:path arrowok="t" o:connecttype="custom" o:connectlocs="115,0;107,14;124,23;132,9;115,0" o:connectangles="0,0,0,0,0"/>
                      </v:shape>
                      <v:shape id="Freeform 19" o:spid="_x0000_s1031" style="position:absolute;left:8927;top:6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" path="m136,19r-7,14l146,43r7,-15l136,19xe" fillcolor="black" stroked="f">
                        <v:path arrowok="t" o:connecttype="custom" o:connectlocs="136,19;129,33;146,43;153,28;136,19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727D89" w:rsidRPr="009459CD">
              <w:rPr>
                <w:rFonts w:ascii="Arial" w:hAnsi="Arial" w:cs="Arial"/>
                <w:bCs/>
              </w:rPr>
              <w:t>Utilizzo di immagini a supporto della comunicazione verbale</w:t>
            </w:r>
          </w:p>
        </w:tc>
        <w:tc>
          <w:tcPr>
            <w:tcW w:w="1344" w:type="dxa"/>
            <w:shd w:val="clear" w:color="auto" w:fill="FFFFFF"/>
          </w:tcPr>
          <w:p w14:paraId="36FEB5B0" w14:textId="77777777" w:rsidR="00727D89" w:rsidRPr="00727D89" w:rsidRDefault="00727D89" w:rsidP="00A577C6">
            <w:pPr>
              <w:widowControl w:val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727D89" w:rsidRPr="00727D89" w14:paraId="051A8C7A" w14:textId="77777777" w:rsidTr="009459CD">
        <w:trPr>
          <w:trHeight w:val="407"/>
        </w:trPr>
        <w:tc>
          <w:tcPr>
            <w:tcW w:w="8284" w:type="dxa"/>
            <w:shd w:val="clear" w:color="auto" w:fill="FFFFFF"/>
            <w:vAlign w:val="center"/>
          </w:tcPr>
          <w:p w14:paraId="262AB454" w14:textId="7ADCFB35" w:rsidR="00727D89" w:rsidRPr="009459CD" w:rsidRDefault="00D41112" w:rsidP="009459CD">
            <w:pPr>
              <w:widowControl w:val="0"/>
              <w:rPr>
                <w:rFonts w:ascii="Arial" w:hAnsi="Arial" w:cs="Arial"/>
                <w:bCs/>
              </w:rPr>
            </w:pPr>
            <w:r w:rsidRPr="009459CD">
              <w:rPr>
                <w:rFonts w:ascii="Arial" w:hAnsi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0" allowOverlap="1" wp14:anchorId="2847AA54" wp14:editId="07777777">
                      <wp:simplePos x="0" y="0"/>
                      <wp:positionH relativeFrom="page">
                        <wp:posOffset>5668645</wp:posOffset>
                      </wp:positionH>
                      <wp:positionV relativeFrom="paragraph">
                        <wp:posOffset>43180</wp:posOffset>
                      </wp:positionV>
                      <wp:extent cx="97790" cy="79375"/>
                      <wp:effectExtent l="1270" t="5080" r="5715" b="1270"/>
                      <wp:wrapNone/>
                      <wp:docPr id="1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79375"/>
                                <a:chOff x="8927" y="68"/>
                                <a:chExt cx="154" cy="125"/>
                              </a:xfrm>
                            </wpg:grpSpPr>
                            <wps:wsp>
                              <wps:cNvPr id="14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2 w 154"/>
                                    <a:gd name="T1" fmla="*/ 28 h 125"/>
                                    <a:gd name="T2" fmla="*/ 105 w 154"/>
                                    <a:gd name="T3" fmla="*/ 43 h 125"/>
                                    <a:gd name="T4" fmla="*/ 122 w 154"/>
                                    <a:gd name="T5" fmla="*/ 52 h 125"/>
                                    <a:gd name="T6" fmla="*/ 129 w 154"/>
                                    <a:gd name="T7" fmla="*/ 38 h 125"/>
                                    <a:gd name="T8" fmla="*/ 112 w 154"/>
                                    <a:gd name="T9" fmla="*/ 28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2" y="28"/>
                                      </a:moveTo>
                                      <a:lnTo>
                                        <a:pt x="105" y="43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12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5 w 154"/>
                                    <a:gd name="T1" fmla="*/ 98 h 125"/>
                                    <a:gd name="T2" fmla="*/ 120 w 154"/>
                                    <a:gd name="T3" fmla="*/ 100 h 125"/>
                                    <a:gd name="T4" fmla="*/ 122 w 154"/>
                                    <a:gd name="T5" fmla="*/ 103 h 125"/>
                                    <a:gd name="T6" fmla="*/ 129 w 154"/>
                                    <a:gd name="T7" fmla="*/ 105 h 125"/>
                                    <a:gd name="T8" fmla="*/ 136 w 154"/>
                                    <a:gd name="T9" fmla="*/ 108 h 125"/>
                                    <a:gd name="T10" fmla="*/ 132 w 154"/>
                                    <a:gd name="T11" fmla="*/ 93 h 125"/>
                                    <a:gd name="T12" fmla="*/ 132 w 154"/>
                                    <a:gd name="T13" fmla="*/ 91 h 125"/>
                                    <a:gd name="T14" fmla="*/ 127 w 154"/>
                                    <a:gd name="T15" fmla="*/ 88 h 125"/>
                                    <a:gd name="T16" fmla="*/ 127 w 154"/>
                                    <a:gd name="T17" fmla="*/ 81 h 125"/>
                                    <a:gd name="T18" fmla="*/ 132 w 154"/>
                                    <a:gd name="T19" fmla="*/ 76 h 125"/>
                                    <a:gd name="T20" fmla="*/ 136 w 154"/>
                                    <a:gd name="T21" fmla="*/ 76 h 125"/>
                                    <a:gd name="T22" fmla="*/ 139 w 154"/>
                                    <a:gd name="T23" fmla="*/ 81 h 125"/>
                                    <a:gd name="T24" fmla="*/ 141 w 154"/>
                                    <a:gd name="T25" fmla="*/ 86 h 125"/>
                                    <a:gd name="T26" fmla="*/ 151 w 154"/>
                                    <a:gd name="T27" fmla="*/ 124 h 125"/>
                                    <a:gd name="T28" fmla="*/ 151 w 154"/>
                                    <a:gd name="T29" fmla="*/ 76 h 125"/>
                                    <a:gd name="T30" fmla="*/ 148 w 154"/>
                                    <a:gd name="T31" fmla="*/ 72 h 125"/>
                                    <a:gd name="T32" fmla="*/ 143 w 154"/>
                                    <a:gd name="T33" fmla="*/ 64 h 125"/>
                                    <a:gd name="T34" fmla="*/ 139 w 154"/>
                                    <a:gd name="T35" fmla="*/ 60 h 125"/>
                                    <a:gd name="T36" fmla="*/ 129 w 154"/>
                                    <a:gd name="T37" fmla="*/ 60 h 125"/>
                                    <a:gd name="T38" fmla="*/ 122 w 154"/>
                                    <a:gd name="T39" fmla="*/ 64 h 125"/>
                                    <a:gd name="T40" fmla="*/ 120 w 154"/>
                                    <a:gd name="T41" fmla="*/ 72 h 125"/>
                                    <a:gd name="T42" fmla="*/ 115 w 154"/>
                                    <a:gd name="T43" fmla="*/ 79 h 125"/>
                                    <a:gd name="T44" fmla="*/ 112 w 154"/>
                                    <a:gd name="T45" fmla="*/ 83 h 125"/>
                                    <a:gd name="T46" fmla="*/ 112 w 154"/>
                                    <a:gd name="T47" fmla="*/ 93 h 125"/>
                                    <a:gd name="T48" fmla="*/ 115 w 154"/>
                                    <a:gd name="T49" fmla="*/ 98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5" y="98"/>
                                      </a:moveTo>
                                      <a:lnTo>
                                        <a:pt x="120" y="100"/>
                                      </a:lnTo>
                                      <a:lnTo>
                                        <a:pt x="122" y="103"/>
                                      </a:lnTo>
                                      <a:lnTo>
                                        <a:pt x="129" y="105"/>
                                      </a:lnTo>
                                      <a:lnTo>
                                        <a:pt x="136" y="108"/>
                                      </a:lnTo>
                                      <a:lnTo>
                                        <a:pt x="132" y="93"/>
                                      </a:lnTo>
                                      <a:lnTo>
                                        <a:pt x="132" y="91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7" y="81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9" y="81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51" y="76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39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0" y="72"/>
                                      </a:lnTo>
                                      <a:lnTo>
                                        <a:pt x="115" y="79"/>
                                      </a:lnTo>
                                      <a:lnTo>
                                        <a:pt x="112" y="83"/>
                                      </a:lnTo>
                                      <a:lnTo>
                                        <a:pt x="112" y="93"/>
                                      </a:lnTo>
                                      <a:lnTo>
                                        <a:pt x="115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4 w 154"/>
                                    <a:gd name="T1" fmla="*/ 117 h 125"/>
                                    <a:gd name="T2" fmla="*/ 21 w 154"/>
                                    <a:gd name="T3" fmla="*/ 120 h 125"/>
                                    <a:gd name="T4" fmla="*/ 31 w 154"/>
                                    <a:gd name="T5" fmla="*/ 122 h 125"/>
                                    <a:gd name="T6" fmla="*/ 38 w 154"/>
                                    <a:gd name="T7" fmla="*/ 124 h 125"/>
                                    <a:gd name="T8" fmla="*/ 151 w 154"/>
                                    <a:gd name="T9" fmla="*/ 124 h 125"/>
                                    <a:gd name="T10" fmla="*/ 141 w 154"/>
                                    <a:gd name="T11" fmla="*/ 86 h 125"/>
                                    <a:gd name="T12" fmla="*/ 141 w 154"/>
                                    <a:gd name="T13" fmla="*/ 96 h 125"/>
                                    <a:gd name="T14" fmla="*/ 136 w 154"/>
                                    <a:gd name="T15" fmla="*/ 96 h 125"/>
                                    <a:gd name="T16" fmla="*/ 132 w 154"/>
                                    <a:gd name="T17" fmla="*/ 93 h 125"/>
                                    <a:gd name="T18" fmla="*/ 136 w 154"/>
                                    <a:gd name="T19" fmla="*/ 108 h 125"/>
                                    <a:gd name="T20" fmla="*/ 60 w 154"/>
                                    <a:gd name="T21" fmla="*/ 107 h 125"/>
                                    <a:gd name="T22" fmla="*/ 37 w 154"/>
                                    <a:gd name="T23" fmla="*/ 106 h 125"/>
                                    <a:gd name="T24" fmla="*/ 21 w 154"/>
                                    <a:gd name="T25" fmla="*/ 103 h 125"/>
                                    <a:gd name="T26" fmla="*/ 12 w 154"/>
                                    <a:gd name="T27" fmla="*/ 98 h 125"/>
                                    <a:gd name="T28" fmla="*/ 7 w 154"/>
                                    <a:gd name="T29" fmla="*/ 91 h 125"/>
                                    <a:gd name="T30" fmla="*/ 7 w 154"/>
                                    <a:gd name="T31" fmla="*/ 79 h 125"/>
                                    <a:gd name="T32" fmla="*/ 9 w 154"/>
                                    <a:gd name="T33" fmla="*/ 74 h 125"/>
                                    <a:gd name="T34" fmla="*/ 9 w 154"/>
                                    <a:gd name="T35" fmla="*/ 72 h 125"/>
                                    <a:gd name="T36" fmla="*/ 12 w 154"/>
                                    <a:gd name="T37" fmla="*/ 67 h 125"/>
                                    <a:gd name="T38" fmla="*/ 14 w 154"/>
                                    <a:gd name="T39" fmla="*/ 62 h 125"/>
                                    <a:gd name="T40" fmla="*/ 9 w 154"/>
                                    <a:gd name="T41" fmla="*/ 62 h 125"/>
                                    <a:gd name="T42" fmla="*/ 7 w 154"/>
                                    <a:gd name="T43" fmla="*/ 67 h 125"/>
                                    <a:gd name="T44" fmla="*/ 4 w 154"/>
                                    <a:gd name="T45" fmla="*/ 72 h 125"/>
                                    <a:gd name="T46" fmla="*/ 2 w 154"/>
                                    <a:gd name="T47" fmla="*/ 79 h 125"/>
                                    <a:gd name="T48" fmla="*/ 0 w 154"/>
                                    <a:gd name="T49" fmla="*/ 86 h 125"/>
                                    <a:gd name="T50" fmla="*/ 0 w 154"/>
                                    <a:gd name="T51" fmla="*/ 100 h 125"/>
                                    <a:gd name="T52" fmla="*/ 2 w 154"/>
                                    <a:gd name="T53" fmla="*/ 108 h 125"/>
                                    <a:gd name="T54" fmla="*/ 7 w 154"/>
                                    <a:gd name="T55" fmla="*/ 112 h 125"/>
                                    <a:gd name="T56" fmla="*/ 14 w 154"/>
                                    <a:gd name="T57" fmla="*/ 117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4" y="117"/>
                                      </a:moveTo>
                                      <a:lnTo>
                                        <a:pt x="21" y="120"/>
                                      </a:lnTo>
                                      <a:lnTo>
                                        <a:pt x="31" y="122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1" y="96"/>
                                      </a:lnTo>
                                      <a:lnTo>
                                        <a:pt x="136" y="96"/>
                                      </a:lnTo>
                                      <a:lnTo>
                                        <a:pt x="132" y="93"/>
                                      </a:lnTo>
                                      <a:lnTo>
                                        <a:pt x="136" y="108"/>
                                      </a:lnTo>
                                      <a:lnTo>
                                        <a:pt x="60" y="107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1" y="103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7" y="91"/>
                                      </a:lnTo>
                                      <a:lnTo>
                                        <a:pt x="7" y="79"/>
                                      </a:lnTo>
                                      <a:lnTo>
                                        <a:pt x="9" y="74"/>
                                      </a:lnTo>
                                      <a:lnTo>
                                        <a:pt x="9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2" y="79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2" y="108"/>
                                      </a:lnTo>
                                      <a:lnTo>
                                        <a:pt x="7" y="112"/>
                                      </a:lnTo>
                                      <a:lnTo>
                                        <a:pt x="14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5 w 154"/>
                                    <a:gd name="T1" fmla="*/ 0 h 125"/>
                                    <a:gd name="T2" fmla="*/ 107 w 154"/>
                                    <a:gd name="T3" fmla="*/ 14 h 125"/>
                                    <a:gd name="T4" fmla="*/ 124 w 154"/>
                                    <a:gd name="T5" fmla="*/ 23 h 125"/>
                                    <a:gd name="T6" fmla="*/ 132 w 154"/>
                                    <a:gd name="T7" fmla="*/ 9 h 125"/>
                                    <a:gd name="T8" fmla="*/ 115 w 154"/>
                                    <a:gd name="T9" fmla="*/ 0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5" y="0"/>
                                      </a:moveTo>
                                      <a:lnTo>
                                        <a:pt x="107" y="14"/>
                                      </a:lnTo>
                                      <a:lnTo>
                                        <a:pt x="124" y="23"/>
                                      </a:lnTo>
                                      <a:lnTo>
                                        <a:pt x="132" y="9"/>
                                      </a:lnTo>
                                      <a:lnTo>
                                        <a:pt x="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36 w 154"/>
                                    <a:gd name="T1" fmla="*/ 19 h 125"/>
                                    <a:gd name="T2" fmla="*/ 129 w 154"/>
                                    <a:gd name="T3" fmla="*/ 33 h 125"/>
                                    <a:gd name="T4" fmla="*/ 146 w 154"/>
                                    <a:gd name="T5" fmla="*/ 43 h 125"/>
                                    <a:gd name="T6" fmla="*/ 153 w 154"/>
                                    <a:gd name="T7" fmla="*/ 28 h 125"/>
                                    <a:gd name="T8" fmla="*/ 136 w 154"/>
                                    <a:gd name="T9" fmla="*/ 19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36" y="19"/>
                                      </a:moveTo>
                                      <a:lnTo>
                                        <a:pt x="129" y="33"/>
                                      </a:lnTo>
                                      <a:lnTo>
                                        <a:pt x="146" y="43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3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350FFB" id="Group 20" o:spid="_x0000_s1026" style="position:absolute;margin-left:446.35pt;margin-top:3.4pt;width:7.7pt;height:6.25pt;z-index:-251658240;mso-position-horizontal-relative:page" coordorigin="8927,68" coordsize="154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" o:allowincell="f">
                      <v:shape id="Freeform 21" o:spid="_x0000_s1027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" path="m112,28r-7,15l122,52r7,-14l112,28xe" fillcolor="black" stroked="f">
                        <v:path arrowok="t" o:connecttype="custom" o:connectlocs="112,28;105,43;122,52;129,38;112,28" o:connectangles="0,0,0,0,0"/>
                      </v:shape>
                      <v:shape id="Freeform 22" o:spid="_x0000_s1028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" path="m115,98r5,2l122,103r7,2l136,108,132,93r,-2l127,88r,-7l132,76r4,l139,81r2,5l151,124r,-48l148,72r-5,-8l139,60r-10,l122,64r-2,8l115,79r-3,4l112,93r3,5xe" fillcolor="black" stroked="f">
                        <v:path arrowok="t" o:connecttype="custom" o:connectlocs="115,98;120,100;122,103;129,105;136,108;132,93;132,91;127,88;127,81;132,76;136,76;139,81;141,86;151,124;151,76;148,72;143,64;139,60;129,60;122,64;120,72;115,79;112,83;112,93;115,98" o:connectangles="0,0,0,0,0,0,0,0,0,0,0,0,0,0,0,0,0,0,0,0,0,0,0,0,0"/>
                      </v:shape>
                      <v:shape id="Freeform 23" o:spid="_x0000_s1029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" path="m14,117r7,3l31,122r7,2l151,124,141,86r,10l136,96r-4,-3l136,108,60,107,37,106,21,103,12,98,7,91,7,79,9,74r,-2l12,67r2,-5l9,62,7,67,4,72,2,79,,86r,14l2,108r5,4l14,117xe" fillcolor="black" stroked="f">
                        <v:path arrowok="t" o:connecttype="custom" o:connectlocs="14,117;21,120;31,122;38,124;151,124;141,86;141,96;136,96;132,93;136,108;60,107;37,106;21,103;12,98;7,91;7,79;9,74;9,72;12,67;14,62;9,62;7,67;4,72;2,79;0,86;0,100;2,108;7,112;14,117" o:connectangles="0,0,0,0,0,0,0,0,0,0,0,0,0,0,0,0,0,0,0,0,0,0,0,0,0,0,0,0,0"/>
                      </v:shape>
                      <v:shape id="Freeform 24" o:spid="_x0000_s1030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" path="m115,r-8,14l124,23,132,9,115,xe" fillcolor="black" stroked="f">
                        <v:path arrowok="t" o:connecttype="custom" o:connectlocs="115,0;107,14;124,23;132,9;115,0" o:connectangles="0,0,0,0,0"/>
                      </v:shape>
                      <v:shape id="Freeform 25" o:spid="_x0000_s1031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" path="m136,19r-7,14l146,43r7,-15l136,19xe" fillcolor="black" stroked="f">
                        <v:path arrowok="t" o:connecttype="custom" o:connectlocs="136,19;129,33;146,43;153,28;136,19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9459CD">
              <w:rPr>
                <w:rFonts w:ascii="Arial" w:hAnsi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0" allowOverlap="1" wp14:anchorId="7F3E3EF6" wp14:editId="07777777">
                      <wp:simplePos x="0" y="0"/>
                      <wp:positionH relativeFrom="page">
                        <wp:posOffset>5668645</wp:posOffset>
                      </wp:positionH>
                      <wp:positionV relativeFrom="paragraph">
                        <wp:posOffset>219710</wp:posOffset>
                      </wp:positionV>
                      <wp:extent cx="97790" cy="79375"/>
                      <wp:effectExtent l="1270" t="635" r="5715" b="5715"/>
                      <wp:wrapNone/>
                      <wp:docPr id="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79375"/>
                                <a:chOff x="8927" y="346"/>
                                <a:chExt cx="154" cy="125"/>
                              </a:xfrm>
                            </wpg:grpSpPr>
                            <wps:wsp>
                              <wps:cNvPr id="8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34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2 w 154"/>
                                    <a:gd name="T1" fmla="*/ 28 h 125"/>
                                    <a:gd name="T2" fmla="*/ 105 w 154"/>
                                    <a:gd name="T3" fmla="*/ 43 h 125"/>
                                    <a:gd name="T4" fmla="*/ 122 w 154"/>
                                    <a:gd name="T5" fmla="*/ 52 h 125"/>
                                    <a:gd name="T6" fmla="*/ 129 w 154"/>
                                    <a:gd name="T7" fmla="*/ 38 h 125"/>
                                    <a:gd name="T8" fmla="*/ 112 w 154"/>
                                    <a:gd name="T9" fmla="*/ 28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2" y="28"/>
                                      </a:moveTo>
                                      <a:lnTo>
                                        <a:pt x="105" y="43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12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34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5 w 154"/>
                                    <a:gd name="T1" fmla="*/ 98 h 125"/>
                                    <a:gd name="T2" fmla="*/ 120 w 154"/>
                                    <a:gd name="T3" fmla="*/ 100 h 125"/>
                                    <a:gd name="T4" fmla="*/ 122 w 154"/>
                                    <a:gd name="T5" fmla="*/ 103 h 125"/>
                                    <a:gd name="T6" fmla="*/ 129 w 154"/>
                                    <a:gd name="T7" fmla="*/ 105 h 125"/>
                                    <a:gd name="T8" fmla="*/ 136 w 154"/>
                                    <a:gd name="T9" fmla="*/ 107 h 125"/>
                                    <a:gd name="T10" fmla="*/ 132 w 154"/>
                                    <a:gd name="T11" fmla="*/ 93 h 125"/>
                                    <a:gd name="T12" fmla="*/ 132 w 154"/>
                                    <a:gd name="T13" fmla="*/ 91 h 125"/>
                                    <a:gd name="T14" fmla="*/ 127 w 154"/>
                                    <a:gd name="T15" fmla="*/ 88 h 125"/>
                                    <a:gd name="T16" fmla="*/ 127 w 154"/>
                                    <a:gd name="T17" fmla="*/ 81 h 125"/>
                                    <a:gd name="T18" fmla="*/ 132 w 154"/>
                                    <a:gd name="T19" fmla="*/ 76 h 125"/>
                                    <a:gd name="T20" fmla="*/ 136 w 154"/>
                                    <a:gd name="T21" fmla="*/ 76 h 125"/>
                                    <a:gd name="T22" fmla="*/ 139 w 154"/>
                                    <a:gd name="T23" fmla="*/ 81 h 125"/>
                                    <a:gd name="T24" fmla="*/ 141 w 154"/>
                                    <a:gd name="T25" fmla="*/ 86 h 125"/>
                                    <a:gd name="T26" fmla="*/ 151 w 154"/>
                                    <a:gd name="T27" fmla="*/ 124 h 125"/>
                                    <a:gd name="T28" fmla="*/ 151 w 154"/>
                                    <a:gd name="T29" fmla="*/ 76 h 125"/>
                                    <a:gd name="T30" fmla="*/ 148 w 154"/>
                                    <a:gd name="T31" fmla="*/ 72 h 125"/>
                                    <a:gd name="T32" fmla="*/ 143 w 154"/>
                                    <a:gd name="T33" fmla="*/ 64 h 125"/>
                                    <a:gd name="T34" fmla="*/ 139 w 154"/>
                                    <a:gd name="T35" fmla="*/ 60 h 125"/>
                                    <a:gd name="T36" fmla="*/ 129 w 154"/>
                                    <a:gd name="T37" fmla="*/ 60 h 125"/>
                                    <a:gd name="T38" fmla="*/ 122 w 154"/>
                                    <a:gd name="T39" fmla="*/ 64 h 125"/>
                                    <a:gd name="T40" fmla="*/ 120 w 154"/>
                                    <a:gd name="T41" fmla="*/ 72 h 125"/>
                                    <a:gd name="T42" fmla="*/ 115 w 154"/>
                                    <a:gd name="T43" fmla="*/ 79 h 125"/>
                                    <a:gd name="T44" fmla="*/ 112 w 154"/>
                                    <a:gd name="T45" fmla="*/ 83 h 125"/>
                                    <a:gd name="T46" fmla="*/ 112 w 154"/>
                                    <a:gd name="T47" fmla="*/ 93 h 125"/>
                                    <a:gd name="T48" fmla="*/ 115 w 154"/>
                                    <a:gd name="T49" fmla="*/ 98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5" y="98"/>
                                      </a:moveTo>
                                      <a:lnTo>
                                        <a:pt x="120" y="100"/>
                                      </a:lnTo>
                                      <a:lnTo>
                                        <a:pt x="122" y="103"/>
                                      </a:lnTo>
                                      <a:lnTo>
                                        <a:pt x="129" y="105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2" y="93"/>
                                      </a:lnTo>
                                      <a:lnTo>
                                        <a:pt x="132" y="91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7" y="81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9" y="81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51" y="76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39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0" y="72"/>
                                      </a:lnTo>
                                      <a:lnTo>
                                        <a:pt x="115" y="79"/>
                                      </a:lnTo>
                                      <a:lnTo>
                                        <a:pt x="112" y="83"/>
                                      </a:lnTo>
                                      <a:lnTo>
                                        <a:pt x="112" y="93"/>
                                      </a:lnTo>
                                      <a:lnTo>
                                        <a:pt x="115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34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4 w 154"/>
                                    <a:gd name="T1" fmla="*/ 117 h 125"/>
                                    <a:gd name="T2" fmla="*/ 21 w 154"/>
                                    <a:gd name="T3" fmla="*/ 120 h 125"/>
                                    <a:gd name="T4" fmla="*/ 31 w 154"/>
                                    <a:gd name="T5" fmla="*/ 122 h 125"/>
                                    <a:gd name="T6" fmla="*/ 38 w 154"/>
                                    <a:gd name="T7" fmla="*/ 124 h 125"/>
                                    <a:gd name="T8" fmla="*/ 151 w 154"/>
                                    <a:gd name="T9" fmla="*/ 124 h 125"/>
                                    <a:gd name="T10" fmla="*/ 141 w 154"/>
                                    <a:gd name="T11" fmla="*/ 86 h 125"/>
                                    <a:gd name="T12" fmla="*/ 141 w 154"/>
                                    <a:gd name="T13" fmla="*/ 96 h 125"/>
                                    <a:gd name="T14" fmla="*/ 136 w 154"/>
                                    <a:gd name="T15" fmla="*/ 96 h 125"/>
                                    <a:gd name="T16" fmla="*/ 132 w 154"/>
                                    <a:gd name="T17" fmla="*/ 93 h 125"/>
                                    <a:gd name="T18" fmla="*/ 136 w 154"/>
                                    <a:gd name="T19" fmla="*/ 107 h 125"/>
                                    <a:gd name="T20" fmla="*/ 60 w 154"/>
                                    <a:gd name="T21" fmla="*/ 107 h 125"/>
                                    <a:gd name="T22" fmla="*/ 37 w 154"/>
                                    <a:gd name="T23" fmla="*/ 106 h 125"/>
                                    <a:gd name="T24" fmla="*/ 21 w 154"/>
                                    <a:gd name="T25" fmla="*/ 103 h 125"/>
                                    <a:gd name="T26" fmla="*/ 12 w 154"/>
                                    <a:gd name="T27" fmla="*/ 98 h 125"/>
                                    <a:gd name="T28" fmla="*/ 7 w 154"/>
                                    <a:gd name="T29" fmla="*/ 91 h 125"/>
                                    <a:gd name="T30" fmla="*/ 7 w 154"/>
                                    <a:gd name="T31" fmla="*/ 79 h 125"/>
                                    <a:gd name="T32" fmla="*/ 9 w 154"/>
                                    <a:gd name="T33" fmla="*/ 74 h 125"/>
                                    <a:gd name="T34" fmla="*/ 9 w 154"/>
                                    <a:gd name="T35" fmla="*/ 72 h 125"/>
                                    <a:gd name="T36" fmla="*/ 12 w 154"/>
                                    <a:gd name="T37" fmla="*/ 67 h 125"/>
                                    <a:gd name="T38" fmla="*/ 14 w 154"/>
                                    <a:gd name="T39" fmla="*/ 62 h 125"/>
                                    <a:gd name="T40" fmla="*/ 9 w 154"/>
                                    <a:gd name="T41" fmla="*/ 62 h 125"/>
                                    <a:gd name="T42" fmla="*/ 7 w 154"/>
                                    <a:gd name="T43" fmla="*/ 67 h 125"/>
                                    <a:gd name="T44" fmla="*/ 4 w 154"/>
                                    <a:gd name="T45" fmla="*/ 72 h 125"/>
                                    <a:gd name="T46" fmla="*/ 2 w 154"/>
                                    <a:gd name="T47" fmla="*/ 79 h 125"/>
                                    <a:gd name="T48" fmla="*/ 0 w 154"/>
                                    <a:gd name="T49" fmla="*/ 86 h 125"/>
                                    <a:gd name="T50" fmla="*/ 0 w 154"/>
                                    <a:gd name="T51" fmla="*/ 100 h 125"/>
                                    <a:gd name="T52" fmla="*/ 2 w 154"/>
                                    <a:gd name="T53" fmla="*/ 107 h 125"/>
                                    <a:gd name="T54" fmla="*/ 7 w 154"/>
                                    <a:gd name="T55" fmla="*/ 112 h 125"/>
                                    <a:gd name="T56" fmla="*/ 14 w 154"/>
                                    <a:gd name="T57" fmla="*/ 117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4" y="117"/>
                                      </a:moveTo>
                                      <a:lnTo>
                                        <a:pt x="21" y="120"/>
                                      </a:lnTo>
                                      <a:lnTo>
                                        <a:pt x="31" y="122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1" y="96"/>
                                      </a:lnTo>
                                      <a:lnTo>
                                        <a:pt x="136" y="96"/>
                                      </a:lnTo>
                                      <a:lnTo>
                                        <a:pt x="132" y="93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60" y="107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1" y="103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7" y="91"/>
                                      </a:lnTo>
                                      <a:lnTo>
                                        <a:pt x="7" y="79"/>
                                      </a:lnTo>
                                      <a:lnTo>
                                        <a:pt x="9" y="74"/>
                                      </a:lnTo>
                                      <a:lnTo>
                                        <a:pt x="9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2" y="79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2" y="107"/>
                                      </a:lnTo>
                                      <a:lnTo>
                                        <a:pt x="7" y="112"/>
                                      </a:lnTo>
                                      <a:lnTo>
                                        <a:pt x="14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34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5 w 154"/>
                                    <a:gd name="T1" fmla="*/ 0 h 125"/>
                                    <a:gd name="T2" fmla="*/ 107 w 154"/>
                                    <a:gd name="T3" fmla="*/ 14 h 125"/>
                                    <a:gd name="T4" fmla="*/ 124 w 154"/>
                                    <a:gd name="T5" fmla="*/ 23 h 125"/>
                                    <a:gd name="T6" fmla="*/ 132 w 154"/>
                                    <a:gd name="T7" fmla="*/ 9 h 125"/>
                                    <a:gd name="T8" fmla="*/ 115 w 154"/>
                                    <a:gd name="T9" fmla="*/ 0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5" y="0"/>
                                      </a:moveTo>
                                      <a:lnTo>
                                        <a:pt x="107" y="14"/>
                                      </a:lnTo>
                                      <a:lnTo>
                                        <a:pt x="124" y="23"/>
                                      </a:lnTo>
                                      <a:lnTo>
                                        <a:pt x="132" y="9"/>
                                      </a:lnTo>
                                      <a:lnTo>
                                        <a:pt x="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34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36 w 154"/>
                                    <a:gd name="T1" fmla="*/ 19 h 125"/>
                                    <a:gd name="T2" fmla="*/ 129 w 154"/>
                                    <a:gd name="T3" fmla="*/ 33 h 125"/>
                                    <a:gd name="T4" fmla="*/ 146 w 154"/>
                                    <a:gd name="T5" fmla="*/ 43 h 125"/>
                                    <a:gd name="T6" fmla="*/ 153 w 154"/>
                                    <a:gd name="T7" fmla="*/ 28 h 125"/>
                                    <a:gd name="T8" fmla="*/ 136 w 154"/>
                                    <a:gd name="T9" fmla="*/ 19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36" y="19"/>
                                      </a:moveTo>
                                      <a:lnTo>
                                        <a:pt x="129" y="33"/>
                                      </a:lnTo>
                                      <a:lnTo>
                                        <a:pt x="146" y="43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3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EA653F" id="Group 26" o:spid="_x0000_s1026" style="position:absolute;margin-left:446.35pt;margin-top:17.3pt;width:7.7pt;height:6.25pt;z-index:-251657216;mso-position-horizontal-relative:page" coordorigin="8927,346" coordsize="154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" o:allowincell="f">
                      <v:shape id="Freeform 27" o:spid="_x0000_s1027" style="position:absolute;left:8927;top:34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" path="m112,28r-7,15l122,52r7,-14l112,28xe" fillcolor="black" stroked="f">
                        <v:path arrowok="t" o:connecttype="custom" o:connectlocs="112,28;105,43;122,52;129,38;112,28" o:connectangles="0,0,0,0,0"/>
                      </v:shape>
                      <v:shape id="Freeform 28" o:spid="_x0000_s1028" style="position:absolute;left:8927;top:34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" path="m115,98r5,2l122,103r7,2l136,107,132,93r,-2l127,88r,-7l132,76r4,l139,81r2,5l151,124r,-48l148,72r-5,-8l139,60r-10,l122,64r-2,8l115,79r-3,4l112,93r3,5xe" fillcolor="black" stroked="f">
                        <v:path arrowok="t" o:connecttype="custom" o:connectlocs="115,98;120,100;122,103;129,105;136,107;132,93;132,91;127,88;127,81;132,76;136,76;139,81;141,86;151,124;151,76;148,72;143,64;139,60;129,60;122,64;120,72;115,79;112,83;112,93;115,98" o:connectangles="0,0,0,0,0,0,0,0,0,0,0,0,0,0,0,0,0,0,0,0,0,0,0,0,0"/>
                      </v:shape>
                      <v:shape id="Freeform 29" o:spid="_x0000_s1029" style="position:absolute;left:8927;top:34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" path="m14,117r7,3l31,122r7,2l151,124,141,86r,10l136,96r-4,-3l136,107r-76,l37,106,21,103,12,98,7,91,7,79,9,74r,-2l12,67r2,-5l9,62,7,67,4,72,2,79,,86r,14l2,107r5,5l14,117xe" fillcolor="black" stroked="f">
                        <v:path arrowok="t" o:connecttype="custom" o:connectlocs="14,117;21,120;31,122;38,124;151,124;141,86;141,96;136,96;132,93;136,107;60,107;37,106;21,103;12,98;7,91;7,79;9,74;9,72;12,67;14,62;9,62;7,67;4,72;2,79;0,86;0,100;2,107;7,112;14,117" o:connectangles="0,0,0,0,0,0,0,0,0,0,0,0,0,0,0,0,0,0,0,0,0,0,0,0,0,0,0,0,0"/>
                      </v:shape>
                      <v:shape id="Freeform 30" o:spid="_x0000_s1030" style="position:absolute;left:8927;top:34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" path="m115,r-8,14l124,23,132,9,115,xe" fillcolor="black" stroked="f">
                        <v:path arrowok="t" o:connecttype="custom" o:connectlocs="115,0;107,14;124,23;132,9;115,0" o:connectangles="0,0,0,0,0"/>
                      </v:shape>
                      <v:shape id="Freeform 31" o:spid="_x0000_s1031" style="position:absolute;left:8927;top:34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" path="m136,19r-7,14l146,43r7,-15l136,19xe" fillcolor="black" stroked="f">
                        <v:path arrowok="t" o:connecttype="custom" o:connectlocs="136,19;129,33;146,43;153,28;136,19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727D89" w:rsidRPr="009459CD">
              <w:rPr>
                <w:rFonts w:ascii="Arial" w:hAnsi="Arial" w:cs="Arial"/>
                <w:bCs/>
              </w:rPr>
              <w:t>Sostegno alla comunicazione</w:t>
            </w:r>
          </w:p>
        </w:tc>
        <w:tc>
          <w:tcPr>
            <w:tcW w:w="1344" w:type="dxa"/>
            <w:shd w:val="clear" w:color="auto" w:fill="FFFFFF"/>
          </w:tcPr>
          <w:p w14:paraId="30D7AA69" w14:textId="77777777" w:rsidR="00727D89" w:rsidRPr="00727D89" w:rsidRDefault="00727D89" w:rsidP="00A577C6">
            <w:pPr>
              <w:widowControl w:val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727D89" w:rsidRPr="00727D89" w14:paraId="2D39FA55" w14:textId="77777777" w:rsidTr="009459CD">
        <w:trPr>
          <w:trHeight w:val="413"/>
        </w:trPr>
        <w:tc>
          <w:tcPr>
            <w:tcW w:w="8284" w:type="dxa"/>
            <w:shd w:val="clear" w:color="auto" w:fill="FFFFFF"/>
            <w:vAlign w:val="center"/>
          </w:tcPr>
          <w:p w14:paraId="578CC1F5" w14:textId="5B01FE30" w:rsidR="00727D89" w:rsidRPr="009459CD" w:rsidRDefault="00727D89" w:rsidP="009459CD">
            <w:pPr>
              <w:widowControl w:val="0"/>
              <w:rPr>
                <w:rFonts w:ascii="Arial" w:hAnsi="Arial" w:cs="Arial"/>
                <w:bCs/>
              </w:rPr>
            </w:pPr>
            <w:r w:rsidRPr="009459CD">
              <w:rPr>
                <w:rFonts w:ascii="Arial" w:hAnsi="Arial" w:cs="Arial"/>
                <w:bCs/>
                <w:spacing w:val="1"/>
              </w:rPr>
              <w:t>Me</w:t>
            </w:r>
            <w:r w:rsidR="003626A3" w:rsidRPr="009459CD">
              <w:rPr>
                <w:rFonts w:ascii="Arial" w:hAnsi="Arial" w:cs="Arial"/>
                <w:bCs/>
                <w:spacing w:val="1"/>
              </w:rPr>
              <w:t>ssa</w:t>
            </w:r>
            <w:r w:rsidRPr="009459CD">
              <w:rPr>
                <w:rFonts w:ascii="Arial" w:hAnsi="Arial" w:cs="Arial"/>
                <w:bCs/>
                <w:spacing w:val="1"/>
              </w:rPr>
              <w:t xml:space="preserve"> in atto </w:t>
            </w:r>
            <w:r w:rsidR="003626A3" w:rsidRPr="009459CD">
              <w:rPr>
                <w:rFonts w:ascii="Arial" w:hAnsi="Arial" w:cs="Arial"/>
                <w:bCs/>
                <w:spacing w:val="1"/>
              </w:rPr>
              <w:t xml:space="preserve">di </w:t>
            </w:r>
            <w:r w:rsidRPr="009459CD">
              <w:rPr>
                <w:rFonts w:ascii="Arial" w:hAnsi="Arial" w:cs="Arial"/>
                <w:bCs/>
                <w:spacing w:val="1"/>
              </w:rPr>
              <w:t>percorsi differenziati per l’apprendimento</w:t>
            </w:r>
          </w:p>
        </w:tc>
        <w:tc>
          <w:tcPr>
            <w:tcW w:w="1344" w:type="dxa"/>
            <w:shd w:val="clear" w:color="auto" w:fill="FFFFFF"/>
          </w:tcPr>
          <w:p w14:paraId="7196D064" w14:textId="77777777" w:rsidR="00727D89" w:rsidRPr="00727D89" w:rsidRDefault="00727D89" w:rsidP="00A577C6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7D89" w:rsidRPr="00727D89" w14:paraId="109178D6" w14:textId="77777777" w:rsidTr="009459CD">
        <w:trPr>
          <w:trHeight w:val="419"/>
        </w:trPr>
        <w:tc>
          <w:tcPr>
            <w:tcW w:w="8284" w:type="dxa"/>
            <w:shd w:val="clear" w:color="auto" w:fill="FFFFFF"/>
            <w:vAlign w:val="center"/>
          </w:tcPr>
          <w:p w14:paraId="2D107EBB" w14:textId="77777777" w:rsidR="00727D89" w:rsidRPr="009459CD" w:rsidRDefault="00727D89" w:rsidP="009459CD">
            <w:pPr>
              <w:widowControl w:val="0"/>
              <w:rPr>
                <w:rFonts w:ascii="Arial" w:hAnsi="Arial" w:cs="Arial"/>
                <w:bCs/>
              </w:rPr>
            </w:pPr>
            <w:r w:rsidRPr="009459CD">
              <w:rPr>
                <w:rFonts w:ascii="Arial" w:hAnsi="Arial" w:cs="Arial"/>
                <w:bCs/>
                <w:spacing w:val="1"/>
              </w:rPr>
              <w:t>Predisposizione di attività semplificate</w:t>
            </w:r>
          </w:p>
        </w:tc>
        <w:tc>
          <w:tcPr>
            <w:tcW w:w="1344" w:type="dxa"/>
            <w:shd w:val="clear" w:color="auto" w:fill="FFFFFF"/>
          </w:tcPr>
          <w:p w14:paraId="34FF1C98" w14:textId="77777777" w:rsidR="00727D89" w:rsidRPr="00727D89" w:rsidRDefault="00727D89" w:rsidP="00A577C6">
            <w:pPr>
              <w:widowControl w:val="0"/>
              <w:jc w:val="center"/>
              <w:rPr>
                <w:rFonts w:ascii="Arial" w:hAnsi="Arial" w:cs="Arial"/>
                <w:spacing w:val="1"/>
              </w:rPr>
            </w:pPr>
          </w:p>
        </w:tc>
      </w:tr>
      <w:tr w:rsidR="00727D89" w:rsidRPr="00727D89" w14:paraId="3882D6C6" w14:textId="77777777" w:rsidTr="009459CD">
        <w:trPr>
          <w:trHeight w:val="411"/>
        </w:trPr>
        <w:tc>
          <w:tcPr>
            <w:tcW w:w="8284" w:type="dxa"/>
            <w:vAlign w:val="center"/>
          </w:tcPr>
          <w:p w14:paraId="448B78F9" w14:textId="12D79EF9" w:rsidR="00727D89" w:rsidRPr="009459CD" w:rsidRDefault="00727D89" w:rsidP="009459CD">
            <w:pPr>
              <w:widowControl w:val="0"/>
              <w:rPr>
                <w:rFonts w:ascii="Arial" w:hAnsi="Arial" w:cs="Arial"/>
                <w:bCs/>
                <w:spacing w:val="1"/>
              </w:rPr>
            </w:pPr>
            <w:r w:rsidRPr="009459CD">
              <w:rPr>
                <w:rFonts w:ascii="Arial" w:hAnsi="Arial" w:cs="Arial"/>
                <w:bCs/>
                <w:spacing w:val="1"/>
              </w:rPr>
              <w:t>Riduzione di ciò che crea difficoltà</w:t>
            </w:r>
            <w:r w:rsidR="003626A3" w:rsidRPr="009459CD">
              <w:rPr>
                <w:rFonts w:ascii="Arial" w:hAnsi="Arial" w:cs="Arial"/>
                <w:bCs/>
                <w:spacing w:val="1"/>
              </w:rPr>
              <w:t xml:space="preserve"> nel contesto classe</w:t>
            </w:r>
          </w:p>
        </w:tc>
        <w:tc>
          <w:tcPr>
            <w:tcW w:w="1344" w:type="dxa"/>
          </w:tcPr>
          <w:p w14:paraId="6D072C0D" w14:textId="77777777" w:rsidR="00727D89" w:rsidRPr="00727D89" w:rsidRDefault="00727D89" w:rsidP="00A577C6">
            <w:pPr>
              <w:widowControl w:val="0"/>
              <w:jc w:val="center"/>
              <w:rPr>
                <w:rFonts w:ascii="Arial" w:hAnsi="Arial" w:cs="Arial"/>
                <w:spacing w:val="1"/>
              </w:rPr>
            </w:pPr>
          </w:p>
        </w:tc>
      </w:tr>
      <w:tr w:rsidR="00727D89" w:rsidRPr="00727D89" w14:paraId="6B7BF04E" w14:textId="77777777" w:rsidTr="009459CD">
        <w:trPr>
          <w:trHeight w:val="417"/>
        </w:trPr>
        <w:tc>
          <w:tcPr>
            <w:tcW w:w="8284" w:type="dxa"/>
            <w:vAlign w:val="center"/>
          </w:tcPr>
          <w:p w14:paraId="3818BD11" w14:textId="77777777" w:rsidR="00727D89" w:rsidRPr="009459CD" w:rsidRDefault="00727D89" w:rsidP="009459CD">
            <w:pPr>
              <w:widowControl w:val="0"/>
              <w:rPr>
                <w:rFonts w:ascii="Arial" w:hAnsi="Arial" w:cs="Arial"/>
                <w:bCs/>
                <w:spacing w:val="1"/>
              </w:rPr>
            </w:pPr>
            <w:r w:rsidRPr="009459CD">
              <w:rPr>
                <w:rFonts w:ascii="Arial" w:hAnsi="Arial" w:cs="Arial"/>
                <w:bCs/>
                <w:spacing w:val="1"/>
              </w:rPr>
              <w:t>Strategie motivazionali personalizzate</w:t>
            </w:r>
          </w:p>
        </w:tc>
        <w:tc>
          <w:tcPr>
            <w:tcW w:w="1344" w:type="dxa"/>
            <w:shd w:val="clear" w:color="auto" w:fill="FFFFFF"/>
          </w:tcPr>
          <w:p w14:paraId="48A21919" w14:textId="77777777" w:rsidR="00727D89" w:rsidRPr="00727D89" w:rsidRDefault="00727D89" w:rsidP="00A577C6">
            <w:pPr>
              <w:widowControl w:val="0"/>
              <w:jc w:val="center"/>
              <w:rPr>
                <w:rFonts w:ascii="Arial" w:hAnsi="Arial" w:cs="Arial"/>
                <w:spacing w:val="1"/>
              </w:rPr>
            </w:pPr>
          </w:p>
        </w:tc>
      </w:tr>
      <w:tr w:rsidR="00727D89" w:rsidRPr="00727D89" w14:paraId="33E7B20C" w14:textId="77777777" w:rsidTr="009459CD">
        <w:trPr>
          <w:trHeight w:val="556"/>
        </w:trPr>
        <w:tc>
          <w:tcPr>
            <w:tcW w:w="8284" w:type="dxa"/>
            <w:vAlign w:val="center"/>
          </w:tcPr>
          <w:p w14:paraId="03637282" w14:textId="06B34CA8" w:rsidR="00727D89" w:rsidRPr="009459CD" w:rsidRDefault="00727D89" w:rsidP="009459CD">
            <w:pPr>
              <w:widowControl w:val="0"/>
              <w:rPr>
                <w:rFonts w:ascii="Arial" w:hAnsi="Arial" w:cs="Arial"/>
                <w:bCs/>
                <w:spacing w:val="1"/>
              </w:rPr>
            </w:pPr>
            <w:r w:rsidRPr="009459CD">
              <w:rPr>
                <w:rFonts w:ascii="Arial" w:hAnsi="Arial" w:cs="Arial"/>
                <w:bCs/>
              </w:rPr>
              <w:t>Organizzazione d</w:t>
            </w:r>
            <w:r w:rsidR="003626A3" w:rsidRPr="009459CD">
              <w:rPr>
                <w:rFonts w:ascii="Arial" w:hAnsi="Arial" w:cs="Arial"/>
                <w:bCs/>
              </w:rPr>
              <w:t>i</w:t>
            </w:r>
            <w:r w:rsidRPr="009459CD">
              <w:rPr>
                <w:rFonts w:ascii="Arial" w:hAnsi="Arial" w:cs="Arial"/>
                <w:bCs/>
              </w:rPr>
              <w:t xml:space="preserve"> attività </w:t>
            </w:r>
            <w:r w:rsidR="003626A3" w:rsidRPr="009459CD">
              <w:rPr>
                <w:rFonts w:ascii="Arial" w:hAnsi="Arial" w:cs="Arial"/>
                <w:bCs/>
              </w:rPr>
              <w:t>atte a</w:t>
            </w:r>
            <w:r w:rsidRPr="009459CD">
              <w:rPr>
                <w:rFonts w:ascii="Arial" w:hAnsi="Arial" w:cs="Arial"/>
                <w:bCs/>
              </w:rPr>
              <w:t xml:space="preserve"> favorire il tutoraggio </w:t>
            </w:r>
            <w:r w:rsidR="003626A3" w:rsidRPr="009459CD">
              <w:rPr>
                <w:rFonts w:ascii="Arial" w:hAnsi="Arial" w:cs="Arial"/>
                <w:bCs/>
              </w:rPr>
              <w:t xml:space="preserve">fra pari </w:t>
            </w:r>
            <w:r w:rsidRPr="009459CD">
              <w:rPr>
                <w:rFonts w:ascii="Arial" w:hAnsi="Arial" w:cs="Arial"/>
                <w:bCs/>
              </w:rPr>
              <w:t xml:space="preserve">(lavoro </w:t>
            </w:r>
            <w:r w:rsidR="003626A3" w:rsidRPr="009459CD">
              <w:rPr>
                <w:rFonts w:ascii="Arial" w:hAnsi="Arial" w:cs="Arial"/>
                <w:bCs/>
              </w:rPr>
              <w:t>in</w:t>
            </w:r>
            <w:r w:rsidRPr="009459CD">
              <w:rPr>
                <w:rFonts w:ascii="Arial" w:hAnsi="Arial" w:cs="Arial"/>
                <w:bCs/>
              </w:rPr>
              <w:t xml:space="preserve"> piccolo gruppo</w:t>
            </w:r>
            <w:r w:rsidR="003626A3" w:rsidRPr="009459CD">
              <w:rPr>
                <w:rFonts w:ascii="Arial" w:hAnsi="Arial" w:cs="Arial"/>
                <w:bCs/>
              </w:rPr>
              <w:t>/coppia</w:t>
            </w:r>
            <w:r w:rsidRPr="009459C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344" w:type="dxa"/>
            <w:shd w:val="clear" w:color="auto" w:fill="FFFFFF"/>
          </w:tcPr>
          <w:p w14:paraId="6BD18F9B" w14:textId="77777777" w:rsidR="00727D89" w:rsidRPr="00727D89" w:rsidRDefault="00727D89" w:rsidP="00A577C6">
            <w:pPr>
              <w:widowControl w:val="0"/>
              <w:jc w:val="center"/>
              <w:rPr>
                <w:rFonts w:ascii="Arial" w:hAnsi="Arial" w:cs="Arial"/>
                <w:spacing w:val="1"/>
              </w:rPr>
            </w:pPr>
          </w:p>
        </w:tc>
      </w:tr>
      <w:tr w:rsidR="00727D89" w:rsidRPr="00727D89" w14:paraId="09D9B7B4" w14:textId="77777777" w:rsidTr="009459CD">
        <w:trPr>
          <w:trHeight w:val="417"/>
        </w:trPr>
        <w:tc>
          <w:tcPr>
            <w:tcW w:w="8284" w:type="dxa"/>
            <w:vAlign w:val="center"/>
          </w:tcPr>
          <w:p w14:paraId="5ACEA3EB" w14:textId="77777777" w:rsidR="00727D89" w:rsidRPr="009459CD" w:rsidRDefault="00727D89" w:rsidP="009459CD">
            <w:pPr>
              <w:widowControl w:val="0"/>
              <w:rPr>
                <w:rFonts w:ascii="Arial" w:hAnsi="Arial" w:cs="Arial"/>
                <w:bCs/>
                <w:spacing w:val="1"/>
              </w:rPr>
            </w:pPr>
            <w:r w:rsidRPr="009459CD">
              <w:rPr>
                <w:rFonts w:ascii="Arial" w:hAnsi="Arial"/>
                <w:noProof/>
              </w:rPr>
              <w:t>Progetto di intercultura</w:t>
            </w:r>
          </w:p>
        </w:tc>
        <w:tc>
          <w:tcPr>
            <w:tcW w:w="1344" w:type="dxa"/>
            <w:shd w:val="clear" w:color="auto" w:fill="FFFFFF"/>
          </w:tcPr>
          <w:p w14:paraId="238601FE" w14:textId="77777777" w:rsidR="00727D89" w:rsidRPr="00727D89" w:rsidRDefault="00727D89" w:rsidP="00A577C6">
            <w:pPr>
              <w:widowControl w:val="0"/>
              <w:jc w:val="center"/>
              <w:rPr>
                <w:rFonts w:ascii="Arial" w:hAnsi="Arial" w:cs="Arial"/>
                <w:spacing w:val="1"/>
              </w:rPr>
            </w:pPr>
          </w:p>
        </w:tc>
      </w:tr>
      <w:tr w:rsidR="00727D89" w:rsidRPr="00727D89" w14:paraId="4FD53ED7" w14:textId="77777777" w:rsidTr="009459CD">
        <w:trPr>
          <w:trHeight w:val="409"/>
        </w:trPr>
        <w:tc>
          <w:tcPr>
            <w:tcW w:w="8284" w:type="dxa"/>
            <w:vAlign w:val="center"/>
          </w:tcPr>
          <w:p w14:paraId="73A0B4E8" w14:textId="77777777" w:rsidR="00727D89" w:rsidRPr="009459CD" w:rsidRDefault="00727D89" w:rsidP="009459CD">
            <w:pPr>
              <w:widowControl w:val="0"/>
              <w:rPr>
                <w:rFonts w:ascii="Arial" w:hAnsi="Arial" w:cs="Arial"/>
                <w:bCs/>
                <w:spacing w:val="1"/>
              </w:rPr>
            </w:pPr>
            <w:r w:rsidRPr="009459CD">
              <w:rPr>
                <w:rFonts w:ascii="Arial" w:hAnsi="Arial" w:cs="Arial"/>
                <w:bCs/>
                <w:spacing w:val="1"/>
              </w:rPr>
              <w:t>Altro (da specificare)</w:t>
            </w:r>
          </w:p>
        </w:tc>
        <w:tc>
          <w:tcPr>
            <w:tcW w:w="1344" w:type="dxa"/>
            <w:shd w:val="clear" w:color="auto" w:fill="FFFFFF"/>
          </w:tcPr>
          <w:p w14:paraId="0F3CABC7" w14:textId="77777777" w:rsidR="00727D89" w:rsidRPr="00727D89" w:rsidRDefault="00727D89" w:rsidP="00A577C6">
            <w:pPr>
              <w:widowControl w:val="0"/>
              <w:jc w:val="center"/>
              <w:rPr>
                <w:rFonts w:ascii="Arial" w:hAnsi="Arial" w:cs="Arial"/>
                <w:spacing w:val="1"/>
              </w:rPr>
            </w:pPr>
          </w:p>
        </w:tc>
      </w:tr>
      <w:tr w:rsidR="00727D89" w:rsidRPr="00727D89" w14:paraId="5B08B5D1" w14:textId="77777777" w:rsidTr="009459CD">
        <w:trPr>
          <w:trHeight w:val="414"/>
        </w:trPr>
        <w:tc>
          <w:tcPr>
            <w:tcW w:w="8284" w:type="dxa"/>
            <w:vAlign w:val="center"/>
          </w:tcPr>
          <w:p w14:paraId="16DEB4AB" w14:textId="77777777" w:rsidR="00727D89" w:rsidRPr="00727D89" w:rsidRDefault="00727D89" w:rsidP="009459CD">
            <w:pPr>
              <w:widowControl w:val="0"/>
              <w:rPr>
                <w:rFonts w:ascii="Arial" w:hAnsi="Arial" w:cs="Arial"/>
                <w:b/>
                <w:bCs/>
                <w:spacing w:val="1"/>
              </w:rPr>
            </w:pPr>
          </w:p>
        </w:tc>
        <w:tc>
          <w:tcPr>
            <w:tcW w:w="1344" w:type="dxa"/>
            <w:shd w:val="clear" w:color="auto" w:fill="FFFFFF"/>
          </w:tcPr>
          <w:p w14:paraId="0AD9C6F4" w14:textId="77777777" w:rsidR="00727D89" w:rsidRPr="00727D89" w:rsidRDefault="00727D89" w:rsidP="00A577C6">
            <w:pPr>
              <w:widowControl w:val="0"/>
              <w:jc w:val="center"/>
              <w:rPr>
                <w:rFonts w:ascii="Arial" w:hAnsi="Arial" w:cs="Arial"/>
                <w:spacing w:val="1"/>
              </w:rPr>
            </w:pPr>
          </w:p>
        </w:tc>
      </w:tr>
      <w:tr w:rsidR="00727D89" w:rsidRPr="00727D89" w14:paraId="4B1F511A" w14:textId="77777777" w:rsidTr="009459CD">
        <w:trPr>
          <w:trHeight w:val="421"/>
        </w:trPr>
        <w:tc>
          <w:tcPr>
            <w:tcW w:w="8284" w:type="dxa"/>
            <w:vAlign w:val="center"/>
          </w:tcPr>
          <w:p w14:paraId="65F9C3DC" w14:textId="77777777" w:rsidR="00727D89" w:rsidRPr="00727D89" w:rsidRDefault="00727D89" w:rsidP="009459CD">
            <w:pPr>
              <w:widowControl w:val="0"/>
              <w:rPr>
                <w:rFonts w:ascii="Arial" w:hAnsi="Arial" w:cs="Arial"/>
                <w:b/>
                <w:bCs/>
                <w:spacing w:val="1"/>
              </w:rPr>
            </w:pPr>
          </w:p>
        </w:tc>
        <w:tc>
          <w:tcPr>
            <w:tcW w:w="1344" w:type="dxa"/>
            <w:shd w:val="clear" w:color="auto" w:fill="FFFFFF"/>
          </w:tcPr>
          <w:p w14:paraId="5023141B" w14:textId="77777777" w:rsidR="00727D89" w:rsidRPr="00727D89" w:rsidRDefault="00727D89" w:rsidP="00A577C6">
            <w:pPr>
              <w:widowControl w:val="0"/>
              <w:jc w:val="center"/>
              <w:rPr>
                <w:rFonts w:ascii="Arial" w:hAnsi="Arial" w:cs="Arial"/>
                <w:spacing w:val="1"/>
              </w:rPr>
            </w:pPr>
          </w:p>
        </w:tc>
      </w:tr>
    </w:tbl>
    <w:p w14:paraId="1DA6542E" w14:textId="77777777" w:rsidR="00727D89" w:rsidRPr="00727D89" w:rsidRDefault="00727D89" w:rsidP="00727D89"/>
    <w:p w14:paraId="37781875" w14:textId="643990ED" w:rsidR="00F467D6" w:rsidRDefault="009459CD" w:rsidP="00F467D6">
      <w:r w:rsidRPr="009459CD">
        <w:rPr>
          <w:rFonts w:ascii="Arial" w:hAnsi="Arial" w:cs="Arial"/>
          <w:b/>
          <w:i/>
          <w:sz w:val="22"/>
          <w:szCs w:val="22"/>
        </w:rPr>
        <w:t>SEZIONE D</w:t>
      </w:r>
      <w:r>
        <w:t>:</w:t>
      </w:r>
      <w:r w:rsidR="00F467D6">
        <w:t xml:space="preserve"> </w:t>
      </w:r>
      <w:r w:rsidR="00F467D6" w:rsidRPr="009459CD">
        <w:rPr>
          <w:rFonts w:ascii="Arial" w:hAnsi="Arial" w:cs="Arial"/>
          <w:sz w:val="24"/>
          <w:szCs w:val="24"/>
        </w:rPr>
        <w:t>Patto con la famiglia</w:t>
      </w:r>
    </w:p>
    <w:p w14:paraId="34B3F2EB" w14:textId="77777777" w:rsidR="00F467D6" w:rsidRDefault="00F467D6" w:rsidP="00F467D6"/>
    <w:p w14:paraId="5DC5F8CE" w14:textId="18817BAA" w:rsidR="00F467D6" w:rsidRPr="004E0412" w:rsidRDefault="009459CD" w:rsidP="00D22A33">
      <w:pPr>
        <w:jc w:val="both"/>
        <w:rPr>
          <w:rFonts w:ascii="Arial" w:hAnsi="Arial" w:cs="Arial"/>
          <w:b/>
          <w:sz w:val="24"/>
          <w:szCs w:val="24"/>
        </w:rPr>
      </w:pPr>
      <w:r w:rsidRPr="004E0412">
        <w:rPr>
          <w:rFonts w:ascii="Arial" w:hAnsi="Arial" w:cs="Arial"/>
          <w:b/>
          <w:sz w:val="24"/>
          <w:szCs w:val="24"/>
        </w:rPr>
        <w:t>Scuola</w:t>
      </w:r>
    </w:p>
    <w:p w14:paraId="4CCA55DC" w14:textId="77777777" w:rsidR="00F467D6" w:rsidRPr="004E0412" w:rsidRDefault="00F467D6" w:rsidP="00D22A33">
      <w:pPr>
        <w:jc w:val="both"/>
        <w:rPr>
          <w:rFonts w:ascii="Arial" w:hAnsi="Arial" w:cs="Arial"/>
          <w:sz w:val="24"/>
          <w:szCs w:val="24"/>
        </w:rPr>
      </w:pPr>
      <w:r w:rsidRPr="004E0412">
        <w:rPr>
          <w:rFonts w:ascii="Arial" w:hAnsi="Arial" w:cs="Arial"/>
          <w:sz w:val="24"/>
          <w:szCs w:val="24"/>
        </w:rPr>
        <w:t>La Scuola s’impegna a creare un ambiente motivante, armonico e rispettoso delle diversità, al fine di favorire l’apprendimento del bambino in un contesto stimolante e inclusivo.</w:t>
      </w:r>
    </w:p>
    <w:p w14:paraId="35D6989A" w14:textId="77777777" w:rsidR="00F467D6" w:rsidRPr="004E0412" w:rsidRDefault="00F467D6" w:rsidP="00D22A33">
      <w:pPr>
        <w:jc w:val="both"/>
        <w:rPr>
          <w:rFonts w:ascii="Arial" w:hAnsi="Arial" w:cs="Arial"/>
          <w:sz w:val="24"/>
          <w:szCs w:val="24"/>
        </w:rPr>
      </w:pPr>
      <w:r w:rsidRPr="004E0412">
        <w:rPr>
          <w:rFonts w:ascii="Arial" w:hAnsi="Arial" w:cs="Arial"/>
          <w:sz w:val="24"/>
          <w:szCs w:val="24"/>
        </w:rPr>
        <w:t>Conoscere i bisogni formativi del bambino permetterà di programmare il PDP partendo dalle sue necessità, predisponendo un percorso d’intervento che sarà costantemente monitorato.</w:t>
      </w:r>
    </w:p>
    <w:p w14:paraId="60E3DADE" w14:textId="77777777" w:rsidR="00F467D6" w:rsidRPr="004E0412" w:rsidRDefault="00F467D6" w:rsidP="00D22A33">
      <w:pPr>
        <w:jc w:val="both"/>
        <w:rPr>
          <w:rFonts w:ascii="Arial" w:hAnsi="Arial" w:cs="Arial"/>
          <w:sz w:val="24"/>
          <w:szCs w:val="24"/>
        </w:rPr>
      </w:pPr>
      <w:r w:rsidRPr="004E0412">
        <w:rPr>
          <w:rFonts w:ascii="Arial" w:hAnsi="Arial" w:cs="Arial"/>
          <w:sz w:val="24"/>
          <w:szCs w:val="24"/>
        </w:rPr>
        <w:t>Di rilevante importanza sarà lo stabilire un rapporto di condivisione e fiducia con la famiglia del bambino e questo contribuirà a creare un clima di serenità e di efficacia educativa. Il riconoscimento del ruolo fondamentale che la famiglia svolge nel percorso educativo del proprio bambino, contribuirà a instaurare un reciproco rispetto.</w:t>
      </w:r>
    </w:p>
    <w:p w14:paraId="7D34F5C7" w14:textId="22C9B0CE" w:rsidR="00F467D6" w:rsidRPr="004E0412" w:rsidRDefault="00F467D6" w:rsidP="00D22A33">
      <w:pPr>
        <w:jc w:val="both"/>
        <w:rPr>
          <w:rFonts w:ascii="Arial" w:hAnsi="Arial" w:cs="Arial"/>
          <w:sz w:val="24"/>
          <w:szCs w:val="24"/>
        </w:rPr>
      </w:pPr>
      <w:r w:rsidRPr="004E0412">
        <w:rPr>
          <w:rFonts w:ascii="Arial" w:hAnsi="Arial" w:cs="Arial"/>
          <w:sz w:val="24"/>
          <w:szCs w:val="24"/>
        </w:rPr>
        <w:t>Alla Scuola dell’Infanzia gli incontri con la famiglia sono quotidiani, ma in caso di necessità, la scuola è sempre disponibile per colloqui individuali.</w:t>
      </w:r>
    </w:p>
    <w:p w14:paraId="0B4020A7" w14:textId="77777777" w:rsidR="00F467D6" w:rsidRPr="004E0412" w:rsidRDefault="00F467D6" w:rsidP="00D22A33">
      <w:pPr>
        <w:jc w:val="both"/>
        <w:rPr>
          <w:sz w:val="24"/>
          <w:szCs w:val="24"/>
        </w:rPr>
      </w:pPr>
    </w:p>
    <w:p w14:paraId="6187531F" w14:textId="0EDBD6BC" w:rsidR="00F467D6" w:rsidRPr="004E0412" w:rsidRDefault="009459CD" w:rsidP="00D22A33">
      <w:pPr>
        <w:jc w:val="both"/>
        <w:rPr>
          <w:rFonts w:ascii="Arial" w:hAnsi="Arial" w:cs="Arial"/>
          <w:b/>
          <w:sz w:val="24"/>
          <w:szCs w:val="24"/>
        </w:rPr>
      </w:pPr>
      <w:r w:rsidRPr="004E0412">
        <w:rPr>
          <w:rFonts w:ascii="Arial" w:hAnsi="Arial" w:cs="Arial"/>
          <w:b/>
          <w:sz w:val="24"/>
          <w:szCs w:val="24"/>
        </w:rPr>
        <w:t>Famiglia</w:t>
      </w:r>
    </w:p>
    <w:p w14:paraId="1D89C150" w14:textId="77777777" w:rsidR="00F467D6" w:rsidRPr="004E0412" w:rsidRDefault="00F467D6" w:rsidP="00D22A33">
      <w:pPr>
        <w:jc w:val="both"/>
        <w:rPr>
          <w:rFonts w:ascii="Arial" w:hAnsi="Arial" w:cs="Arial"/>
          <w:sz w:val="24"/>
          <w:szCs w:val="24"/>
        </w:rPr>
      </w:pPr>
      <w:r w:rsidRPr="004E0412">
        <w:rPr>
          <w:rFonts w:ascii="Arial" w:hAnsi="Arial" w:cs="Arial"/>
          <w:sz w:val="24"/>
          <w:szCs w:val="24"/>
        </w:rPr>
        <w:t>È importante condividere con le insegnanti il percorso educativo e formativo del bambino, in un clima di collaborazione e di fiducia reciproca, nel riconoscimento e nel rispetto del ruolo degli insegnanti e delle loro competenze.</w:t>
      </w:r>
    </w:p>
    <w:p w14:paraId="4D15F77B" w14:textId="77777777" w:rsidR="00F467D6" w:rsidRPr="004E0412" w:rsidRDefault="00F467D6" w:rsidP="00D22A33">
      <w:pPr>
        <w:jc w:val="both"/>
        <w:rPr>
          <w:rFonts w:ascii="Arial" w:hAnsi="Arial" w:cs="Arial"/>
          <w:sz w:val="24"/>
          <w:szCs w:val="24"/>
        </w:rPr>
      </w:pPr>
      <w:r w:rsidRPr="004E0412">
        <w:rPr>
          <w:rFonts w:ascii="Arial" w:hAnsi="Arial" w:cs="Arial"/>
          <w:sz w:val="24"/>
          <w:szCs w:val="24"/>
        </w:rPr>
        <w:t>Compito della famiglia è anche quello di condividere la stesura del PDP e sottoscriverlo per accettazione.</w:t>
      </w:r>
    </w:p>
    <w:p w14:paraId="6099C824" w14:textId="77777777" w:rsidR="00F467D6" w:rsidRPr="004E0412" w:rsidRDefault="00F467D6" w:rsidP="00D22A33">
      <w:pPr>
        <w:jc w:val="both"/>
        <w:rPr>
          <w:rFonts w:ascii="Arial" w:hAnsi="Arial" w:cs="Arial"/>
          <w:sz w:val="24"/>
          <w:szCs w:val="24"/>
        </w:rPr>
      </w:pPr>
      <w:r w:rsidRPr="004E0412">
        <w:rPr>
          <w:rFonts w:ascii="Arial" w:hAnsi="Arial" w:cs="Arial"/>
          <w:sz w:val="24"/>
          <w:szCs w:val="24"/>
        </w:rPr>
        <w:t>Riconoscere l’importanza della collaborazione con la scuola qualificherà il percorso scolastico del bambino.</w:t>
      </w:r>
    </w:p>
    <w:p w14:paraId="1D7B270A" w14:textId="77777777" w:rsidR="00F467D6" w:rsidRPr="004E0412" w:rsidRDefault="00F467D6" w:rsidP="00F467D6">
      <w:pPr>
        <w:ind w:right="-1"/>
        <w:jc w:val="both"/>
        <w:rPr>
          <w:rFonts w:ascii="Arial" w:hAnsi="Arial" w:cs="Arial"/>
          <w:bCs/>
          <w:i/>
          <w:sz w:val="24"/>
          <w:szCs w:val="24"/>
        </w:rPr>
      </w:pPr>
    </w:p>
    <w:p w14:paraId="06971CD3" w14:textId="77777777" w:rsidR="00F467D6" w:rsidRDefault="00F467D6" w:rsidP="008C6AD0">
      <w:pPr>
        <w:ind w:right="-1"/>
        <w:jc w:val="both"/>
        <w:rPr>
          <w:rFonts w:ascii="Arial" w:hAnsi="Arial" w:cs="Arial"/>
          <w:bCs/>
          <w:i/>
          <w:sz w:val="18"/>
          <w:szCs w:val="18"/>
        </w:rPr>
      </w:pPr>
    </w:p>
    <w:p w14:paraId="6030A253" w14:textId="09B430B5" w:rsidR="00727D89" w:rsidRPr="00727D89" w:rsidRDefault="1C7D7786" w:rsidP="1C7D7786">
      <w:pPr>
        <w:spacing w:after="200" w:line="276" w:lineRule="auto"/>
        <w:jc w:val="both"/>
        <w:rPr>
          <w:rFonts w:ascii="Arial" w:hAnsi="Arial" w:cs="Arial"/>
          <w:b/>
          <w:bCs/>
        </w:rPr>
      </w:pPr>
      <w:r w:rsidRPr="1C7D7786">
        <w:rPr>
          <w:rFonts w:ascii="Arial" w:hAnsi="Arial" w:cs="Arial"/>
          <w:b/>
          <w:bCs/>
        </w:rPr>
        <w:t>FIRMA DEI DOCENTI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300"/>
      </w:tblGrid>
      <w:tr w:rsidR="00727D89" w:rsidRPr="00727D89" w14:paraId="66B91C12" w14:textId="77777777" w:rsidTr="00D22A3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9CE164" w14:textId="77777777" w:rsidR="00727D89" w:rsidRPr="00727D89" w:rsidRDefault="00727D89" w:rsidP="00D22A33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727D89">
              <w:rPr>
                <w:rFonts w:ascii="Arial" w:hAnsi="Arial" w:cs="Arial"/>
                <w:b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31F2A6" w14:textId="77777777" w:rsidR="00727D89" w:rsidRPr="00727D89" w:rsidRDefault="00727D89" w:rsidP="00D22A33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727D89">
              <w:rPr>
                <w:rFonts w:ascii="Arial" w:hAnsi="Arial" w:cs="Arial"/>
                <w:b/>
              </w:rPr>
              <w:t>QUALIFICA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095D6" w14:textId="77777777" w:rsidR="00727D89" w:rsidRPr="00727D89" w:rsidRDefault="00727D89" w:rsidP="00D22A33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727D89">
              <w:rPr>
                <w:rFonts w:ascii="Arial" w:hAnsi="Arial" w:cs="Arial"/>
                <w:b/>
              </w:rPr>
              <w:t>FIRMA</w:t>
            </w:r>
          </w:p>
        </w:tc>
      </w:tr>
      <w:tr w:rsidR="00727D89" w:rsidRPr="00727D89" w14:paraId="308D56CC" w14:textId="77777777" w:rsidTr="00D22A3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7E50C6" w14:textId="77777777" w:rsidR="00727D89" w:rsidRPr="00727D89" w:rsidRDefault="00727D89" w:rsidP="00D22A33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4FA47" w14:textId="77777777" w:rsidR="00727D89" w:rsidRPr="00727D89" w:rsidRDefault="00727D89" w:rsidP="00D22A33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C698B" w14:textId="77777777" w:rsidR="00727D89" w:rsidRPr="00727D89" w:rsidRDefault="00727D89" w:rsidP="00D22A33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27D89" w:rsidRPr="00727D89" w14:paraId="1A939487" w14:textId="77777777" w:rsidTr="00D22A3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258D8" w14:textId="77777777" w:rsidR="00727D89" w:rsidRPr="00727D89" w:rsidRDefault="00727D89" w:rsidP="00D22A33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FBD3EC" w14:textId="77777777" w:rsidR="00727D89" w:rsidRPr="00727D89" w:rsidRDefault="00727D89" w:rsidP="00D22A33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CCCAD" w14:textId="77777777" w:rsidR="00727D89" w:rsidRPr="00727D89" w:rsidRDefault="00727D89" w:rsidP="00D22A33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27D89" w:rsidRPr="00727D89" w14:paraId="36AF6883" w14:textId="77777777" w:rsidTr="00D22A3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C529ED" w14:textId="77777777" w:rsidR="00727D89" w:rsidRPr="00727D89" w:rsidRDefault="00727D89" w:rsidP="00D22A33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0157D6" w14:textId="77777777" w:rsidR="00727D89" w:rsidRPr="00727D89" w:rsidRDefault="00727D89" w:rsidP="00D22A33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1E7B2" w14:textId="77777777" w:rsidR="00727D89" w:rsidRPr="00727D89" w:rsidRDefault="00727D89" w:rsidP="00D22A33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27D89" w:rsidRPr="00727D89" w14:paraId="526770CE" w14:textId="77777777" w:rsidTr="00D22A3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BEED82" w14:textId="77777777" w:rsidR="00727D89" w:rsidRPr="00727D89" w:rsidRDefault="00727D89" w:rsidP="00D22A33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36661F" w14:textId="77777777" w:rsidR="00727D89" w:rsidRPr="00727D89" w:rsidRDefault="00727D89" w:rsidP="00D22A33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45DC7" w14:textId="77777777" w:rsidR="00727D89" w:rsidRPr="00727D89" w:rsidRDefault="00727D89" w:rsidP="00D22A33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27D89" w:rsidRPr="00727D89" w14:paraId="135E58C4" w14:textId="77777777" w:rsidTr="00D22A3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BF9A1" w14:textId="77777777" w:rsidR="00727D89" w:rsidRPr="00727D89" w:rsidRDefault="00727D89" w:rsidP="00D22A33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6C2CD5" w14:textId="77777777" w:rsidR="00727D89" w:rsidRPr="00727D89" w:rsidRDefault="00727D89" w:rsidP="00D22A33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E88E4" w14:textId="77777777" w:rsidR="00727D89" w:rsidRPr="00727D89" w:rsidRDefault="00727D89" w:rsidP="00D22A33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27D89" w:rsidRPr="00727D89" w14:paraId="508C98E9" w14:textId="77777777" w:rsidTr="00D22A3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9F8E76" w14:textId="77777777" w:rsidR="00727D89" w:rsidRPr="00727D89" w:rsidRDefault="00727D89" w:rsidP="00D22A33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18863E" w14:textId="77777777" w:rsidR="00727D89" w:rsidRPr="00727D89" w:rsidRDefault="00727D89" w:rsidP="00D22A33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69B9A" w14:textId="77777777" w:rsidR="00727D89" w:rsidRPr="00727D89" w:rsidRDefault="00727D89" w:rsidP="00D22A33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27D89" w:rsidRPr="00727D89" w14:paraId="5F07D11E" w14:textId="77777777" w:rsidTr="00D22A3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08A3C" w14:textId="77777777" w:rsidR="00727D89" w:rsidRPr="00727D89" w:rsidRDefault="00727D89" w:rsidP="00D22A33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D6B1D6" w14:textId="77777777" w:rsidR="00727D89" w:rsidRPr="00727D89" w:rsidRDefault="00727D89" w:rsidP="00D22A33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BC151" w14:textId="77777777" w:rsidR="00727D89" w:rsidRPr="00727D89" w:rsidRDefault="00727D89" w:rsidP="00D22A33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27D89" w:rsidRPr="00727D89" w14:paraId="6F8BD81B" w14:textId="77777777" w:rsidTr="00D22A3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13E9C1" w14:textId="77777777" w:rsidR="00727D89" w:rsidRPr="00727D89" w:rsidRDefault="00727D89" w:rsidP="00D22A33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37B8A3" w14:textId="77777777" w:rsidR="00727D89" w:rsidRPr="00727D89" w:rsidRDefault="00727D89" w:rsidP="00D22A33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C6DE0" w14:textId="77777777" w:rsidR="00727D89" w:rsidRPr="00727D89" w:rsidRDefault="00727D89" w:rsidP="00D22A33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27D89" w:rsidRPr="00727D89" w14:paraId="5B2F9378" w14:textId="77777777" w:rsidTr="00D22A3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E6DD4E" w14:textId="77777777" w:rsidR="00727D89" w:rsidRPr="00727D89" w:rsidRDefault="00727D89" w:rsidP="00D22A33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BEE8F" w14:textId="77777777" w:rsidR="00727D89" w:rsidRPr="00727D89" w:rsidRDefault="00727D89" w:rsidP="00D22A33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8899E" w14:textId="77777777" w:rsidR="00727D89" w:rsidRPr="00727D89" w:rsidRDefault="00727D89" w:rsidP="00D22A33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27D89" w:rsidRPr="00727D89" w14:paraId="69E2BB2B" w14:textId="77777777" w:rsidTr="00D22A3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0D796" w14:textId="77777777" w:rsidR="00727D89" w:rsidRPr="00727D89" w:rsidRDefault="00727D89" w:rsidP="00D22A33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142F6F" w14:textId="77777777" w:rsidR="00727D89" w:rsidRPr="00727D89" w:rsidRDefault="00727D89" w:rsidP="00D22A33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5AD14" w14:textId="77777777" w:rsidR="00727D89" w:rsidRPr="00727D89" w:rsidRDefault="00727D89" w:rsidP="00D22A33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20C4E94" w14:textId="77777777" w:rsidR="00727D89" w:rsidRPr="00727D89" w:rsidRDefault="00727D89" w:rsidP="00727D89">
      <w:pPr>
        <w:spacing w:after="200" w:line="276" w:lineRule="auto"/>
        <w:rPr>
          <w:rFonts w:ascii="Arial" w:hAnsi="Arial" w:cs="Arial"/>
        </w:rPr>
      </w:pPr>
    </w:p>
    <w:p w14:paraId="70805C83" w14:textId="77777777" w:rsidR="00727D89" w:rsidRPr="00727D89" w:rsidRDefault="00727D89" w:rsidP="00727D89">
      <w:pPr>
        <w:spacing w:after="200" w:line="276" w:lineRule="auto"/>
        <w:jc w:val="both"/>
        <w:rPr>
          <w:rFonts w:ascii="Arial" w:hAnsi="Arial" w:cs="Arial"/>
          <w:b/>
        </w:rPr>
      </w:pPr>
      <w:r w:rsidRPr="00727D89">
        <w:rPr>
          <w:rFonts w:ascii="Arial" w:hAnsi="Arial" w:cs="Arial"/>
          <w:b/>
        </w:rPr>
        <w:t>FIRMA DEI GENITORI</w:t>
      </w:r>
    </w:p>
    <w:p w14:paraId="6EF5A580" w14:textId="77777777" w:rsidR="00727D89" w:rsidRPr="00727D89" w:rsidRDefault="00727D89" w:rsidP="00727D89">
      <w:pPr>
        <w:spacing w:after="200" w:line="216" w:lineRule="auto"/>
        <w:rPr>
          <w:rFonts w:ascii="Arial" w:hAnsi="Arial" w:cs="Arial"/>
        </w:rPr>
      </w:pPr>
      <w:r w:rsidRPr="00727D89">
        <w:rPr>
          <w:rFonts w:ascii="Arial" w:hAnsi="Arial" w:cs="Arial"/>
        </w:rPr>
        <w:t>___________________________</w:t>
      </w:r>
    </w:p>
    <w:p w14:paraId="2238183F" w14:textId="77777777" w:rsidR="00727D89" w:rsidRPr="00727D89" w:rsidRDefault="00727D89" w:rsidP="00727D89">
      <w:pPr>
        <w:spacing w:after="200" w:line="216" w:lineRule="auto"/>
        <w:rPr>
          <w:rFonts w:ascii="Arial" w:hAnsi="Arial" w:cs="Arial"/>
        </w:rPr>
      </w:pPr>
      <w:r w:rsidRPr="00727D89">
        <w:rPr>
          <w:rFonts w:ascii="Arial" w:hAnsi="Arial" w:cs="Arial"/>
        </w:rPr>
        <w:t>___________________________</w:t>
      </w:r>
    </w:p>
    <w:p w14:paraId="42AFC42D" w14:textId="77777777" w:rsidR="00727D89" w:rsidRPr="00727D89" w:rsidRDefault="00727D89" w:rsidP="00727D89">
      <w:pPr>
        <w:spacing w:after="200" w:line="276" w:lineRule="auto"/>
        <w:rPr>
          <w:rFonts w:ascii="Arial" w:hAnsi="Arial" w:cs="Arial"/>
        </w:rPr>
      </w:pPr>
    </w:p>
    <w:p w14:paraId="19B90912" w14:textId="30EBEBDB" w:rsidR="00727D89" w:rsidRPr="00727D89" w:rsidRDefault="00D22A33" w:rsidP="00727D89">
      <w:pPr>
        <w:spacing w:after="200" w:line="216" w:lineRule="auto"/>
        <w:rPr>
          <w:rFonts w:ascii="Arial" w:hAnsi="Arial" w:cs="Arial"/>
        </w:rPr>
      </w:pPr>
      <w:r>
        <w:rPr>
          <w:rFonts w:ascii="Arial" w:hAnsi="Arial" w:cs="Arial"/>
        </w:rPr>
        <w:t>Porlezza</w:t>
      </w:r>
      <w:r w:rsidR="00727D89" w:rsidRPr="00727D89">
        <w:rPr>
          <w:rFonts w:ascii="Arial" w:hAnsi="Arial" w:cs="Arial"/>
        </w:rPr>
        <w:t>, lì ___________</w:t>
      </w:r>
    </w:p>
    <w:p w14:paraId="271CA723" w14:textId="77777777" w:rsidR="00727D89" w:rsidRPr="00727D89" w:rsidRDefault="00727D89" w:rsidP="00727D89">
      <w:pPr>
        <w:spacing w:after="200" w:line="216" w:lineRule="auto"/>
        <w:rPr>
          <w:rFonts w:ascii="Arial" w:hAnsi="Arial" w:cs="Arial"/>
        </w:rPr>
      </w:pPr>
    </w:p>
    <w:p w14:paraId="02A6FEBD" w14:textId="77777777" w:rsidR="00D22A33" w:rsidRPr="00C129CB" w:rsidRDefault="00D22A33" w:rsidP="00D22A33">
      <w:pPr>
        <w:jc w:val="right"/>
        <w:rPr>
          <w:rFonts w:ascii="Verdana" w:hAnsi="Verdana" w:cs="Arial"/>
          <w:b/>
          <w:bCs/>
        </w:rPr>
      </w:pPr>
      <w:r w:rsidRPr="00C129CB">
        <w:rPr>
          <w:rFonts w:ascii="Verdana" w:hAnsi="Verdana" w:cs="Arial"/>
          <w:b/>
          <w:bCs/>
        </w:rPr>
        <w:t xml:space="preserve">IL DIRIGENTE SCOLASTICO </w:t>
      </w:r>
    </w:p>
    <w:p w14:paraId="5B8749F6" w14:textId="77777777" w:rsidR="00D22A33" w:rsidRPr="00C129CB" w:rsidRDefault="00D22A33" w:rsidP="00D22A33">
      <w:pPr>
        <w:jc w:val="right"/>
        <w:rPr>
          <w:rFonts w:ascii="Verdana" w:hAnsi="Verdana" w:cs="Arial"/>
        </w:rPr>
      </w:pPr>
      <w:r w:rsidRPr="00C129CB">
        <w:rPr>
          <w:rFonts w:ascii="Verdana" w:hAnsi="Verdana" w:cs="Arial"/>
        </w:rPr>
        <w:t xml:space="preserve">Prof. Domenico Gianfrancesco </w:t>
      </w:r>
    </w:p>
    <w:p w14:paraId="702D5023" w14:textId="77777777" w:rsidR="00D22A33" w:rsidRPr="00C129CB" w:rsidRDefault="00D22A33" w:rsidP="00D22A33">
      <w:pPr>
        <w:jc w:val="right"/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>F</w:t>
      </w:r>
      <w:r w:rsidRPr="00C129CB">
        <w:rPr>
          <w:rFonts w:ascii="Verdana" w:hAnsi="Verdana" w:cs="Arial"/>
          <w:sz w:val="12"/>
          <w:szCs w:val="12"/>
        </w:rPr>
        <w:t xml:space="preserve">irma autografa sostituita a mezzo stampa </w:t>
      </w:r>
    </w:p>
    <w:p w14:paraId="15684388" w14:textId="77777777" w:rsidR="00D22A33" w:rsidRPr="00C129CB" w:rsidRDefault="00D22A33" w:rsidP="00D22A33">
      <w:pPr>
        <w:jc w:val="right"/>
        <w:rPr>
          <w:rFonts w:ascii="Verdana" w:hAnsi="Verdana" w:cs="Arial"/>
          <w:sz w:val="12"/>
          <w:szCs w:val="12"/>
        </w:rPr>
      </w:pPr>
      <w:r w:rsidRPr="00C129CB">
        <w:rPr>
          <w:rFonts w:ascii="Verdana" w:hAnsi="Verdana" w:cs="Arial"/>
          <w:sz w:val="12"/>
          <w:szCs w:val="12"/>
        </w:rPr>
        <w:t>ai sensi dell'art. 3, comma 2 del D.lgs. 39/93</w:t>
      </w:r>
    </w:p>
    <w:p w14:paraId="38288749" w14:textId="00D1A377" w:rsidR="00727D89" w:rsidRPr="008C6AD0" w:rsidRDefault="23EDC732" w:rsidP="23EDC732">
      <w:pPr>
        <w:spacing w:after="200" w:line="216" w:lineRule="auto"/>
        <w:ind w:left="6372"/>
        <w:rPr>
          <w:rFonts w:ascii="Arial" w:hAnsi="Arial" w:cs="Arial"/>
          <w:sz w:val="24"/>
          <w:szCs w:val="24"/>
        </w:rPr>
      </w:pPr>
      <w:r w:rsidRPr="23EDC732">
        <w:rPr>
          <w:rFonts w:ascii="Arial" w:hAnsi="Arial" w:cs="Arial"/>
          <w:sz w:val="24"/>
          <w:szCs w:val="24"/>
        </w:rPr>
        <w:t xml:space="preserve">     </w:t>
      </w:r>
    </w:p>
    <w:sectPr w:rsidR="00727D89" w:rsidRPr="008C6AD0" w:rsidSect="00D22A33">
      <w:footerReference w:type="even" r:id="rId10"/>
      <w:footerReference w:type="default" r:id="rId11"/>
      <w:headerReference w:type="first" r:id="rId12"/>
      <w:pgSz w:w="11906" w:h="16838"/>
      <w:pgMar w:top="70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BB59E" w14:textId="77777777" w:rsidR="003D22BF" w:rsidRDefault="003D22BF">
      <w:r>
        <w:separator/>
      </w:r>
    </w:p>
  </w:endnote>
  <w:endnote w:type="continuationSeparator" w:id="0">
    <w:p w14:paraId="7A646F9F" w14:textId="77777777" w:rsidR="003D22BF" w:rsidRDefault="003D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994060631"/>
      <w:docPartObj>
        <w:docPartGallery w:val="Page Numbers (Bottom of Page)"/>
        <w:docPartUnique/>
      </w:docPartObj>
    </w:sdtPr>
    <w:sdtContent>
      <w:p w14:paraId="1A0417CD" w14:textId="062A5FEF" w:rsidR="00E30993" w:rsidRDefault="00E30993" w:rsidP="00C33F2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D22A33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07566F9A" w14:textId="77777777" w:rsidR="00E30993" w:rsidRDefault="00E30993" w:rsidP="00E3099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689605952"/>
      <w:docPartObj>
        <w:docPartGallery w:val="Page Numbers (Bottom of Page)"/>
        <w:docPartUnique/>
      </w:docPartObj>
    </w:sdtPr>
    <w:sdtContent>
      <w:p w14:paraId="61C9A69E" w14:textId="62AAFB4E" w:rsidR="00E30993" w:rsidRDefault="00E30993" w:rsidP="00C33F2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F965FB">
          <w:rPr>
            <w:rStyle w:val="Numeropagina"/>
            <w:noProof/>
          </w:rPr>
          <w:t>5</w:t>
        </w:r>
        <w:r>
          <w:rPr>
            <w:rStyle w:val="Numeropagina"/>
          </w:rPr>
          <w:fldChar w:fldCharType="end"/>
        </w:r>
      </w:p>
    </w:sdtContent>
  </w:sdt>
  <w:p w14:paraId="66F31FAA" w14:textId="6AD69848" w:rsidR="171093DD" w:rsidRDefault="171093DD" w:rsidP="00E3099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94481" w14:textId="77777777" w:rsidR="003D22BF" w:rsidRDefault="003D22BF">
      <w:r>
        <w:separator/>
      </w:r>
    </w:p>
  </w:footnote>
  <w:footnote w:type="continuationSeparator" w:id="0">
    <w:p w14:paraId="007CC5EA" w14:textId="77777777" w:rsidR="003D22BF" w:rsidRDefault="003D2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80FB5" w14:textId="5BA08D3C" w:rsidR="00D22A33" w:rsidRDefault="00B97CDA" w:rsidP="00B97CDA">
    <w:pPr>
      <w:pStyle w:val="Intestazione"/>
      <w:jc w:val="center"/>
    </w:pPr>
    <w:r w:rsidRPr="007A3EFB">
      <w:rPr>
        <w:rFonts w:ascii="Verdana" w:hAnsi="Verdana" w:cs="Arial"/>
        <w:noProof/>
      </w:rPr>
      <w:drawing>
        <wp:inline distT="0" distB="0" distL="0" distR="0" wp14:anchorId="395712CF" wp14:editId="5C796B23">
          <wp:extent cx="5828224" cy="1041385"/>
          <wp:effectExtent l="0" t="0" r="1270" b="6985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 rotWithShape="1">
                  <a:blip r:embed="rId1"/>
                  <a:srcRect l="1170" t="7859" r="3539" b="6313"/>
                  <a:stretch/>
                </pic:blipFill>
                <pic:spPr bwMode="auto">
                  <a:xfrm>
                    <a:off x="0" y="0"/>
                    <a:ext cx="5831989" cy="10420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15782"/>
    <w:multiLevelType w:val="hybridMultilevel"/>
    <w:tmpl w:val="BFB2C558"/>
    <w:lvl w:ilvl="0" w:tplc="77F0A7C0">
      <w:start w:val="1"/>
      <w:numFmt w:val="bullet"/>
      <w:lvlText w:val=""/>
      <w:lvlJc w:val="left"/>
      <w:pPr>
        <w:ind w:left="10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4" w15:restartNumberingAfterBreak="0">
    <w:nsid w:val="0E411907"/>
    <w:multiLevelType w:val="hybridMultilevel"/>
    <w:tmpl w:val="BA524B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621E9"/>
    <w:multiLevelType w:val="hybridMultilevel"/>
    <w:tmpl w:val="412ED10C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1FA94DC3"/>
    <w:multiLevelType w:val="hybridMultilevel"/>
    <w:tmpl w:val="D340C7DC"/>
    <w:lvl w:ilvl="0" w:tplc="77F0A7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610DB"/>
    <w:multiLevelType w:val="hybridMultilevel"/>
    <w:tmpl w:val="BA524B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50115"/>
    <w:multiLevelType w:val="hybridMultilevel"/>
    <w:tmpl w:val="6772F482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5F0303"/>
    <w:multiLevelType w:val="hybridMultilevel"/>
    <w:tmpl w:val="56FA0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16ED6"/>
    <w:multiLevelType w:val="hybridMultilevel"/>
    <w:tmpl w:val="A4725A4C"/>
    <w:lvl w:ilvl="0" w:tplc="3194802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F164AC6"/>
    <w:multiLevelType w:val="hybridMultilevel"/>
    <w:tmpl w:val="B99AB7CC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40382231">
    <w:abstractNumId w:val="0"/>
  </w:num>
  <w:num w:numId="2" w16cid:durableId="1797486408">
    <w:abstractNumId w:val="1"/>
  </w:num>
  <w:num w:numId="3" w16cid:durableId="863598172">
    <w:abstractNumId w:val="2"/>
  </w:num>
  <w:num w:numId="4" w16cid:durableId="2135364241">
    <w:abstractNumId w:val="6"/>
  </w:num>
  <w:num w:numId="5" w16cid:durableId="1395159978">
    <w:abstractNumId w:val="3"/>
  </w:num>
  <w:num w:numId="6" w16cid:durableId="7674267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0718466">
    <w:abstractNumId w:val="5"/>
  </w:num>
  <w:num w:numId="8" w16cid:durableId="408118078">
    <w:abstractNumId w:val="9"/>
  </w:num>
  <w:num w:numId="9" w16cid:durableId="1171216334">
    <w:abstractNumId w:val="10"/>
  </w:num>
  <w:num w:numId="10" w16cid:durableId="419915106">
    <w:abstractNumId w:val="11"/>
  </w:num>
  <w:num w:numId="11" w16cid:durableId="2036155165">
    <w:abstractNumId w:val="8"/>
  </w:num>
  <w:num w:numId="12" w16cid:durableId="1467968055">
    <w:abstractNumId w:val="7"/>
  </w:num>
  <w:num w:numId="13" w16cid:durableId="7494247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E3B"/>
    <w:rsid w:val="00014415"/>
    <w:rsid w:val="00032491"/>
    <w:rsid w:val="00044BDB"/>
    <w:rsid w:val="00056798"/>
    <w:rsid w:val="000774A8"/>
    <w:rsid w:val="00143306"/>
    <w:rsid w:val="001674BA"/>
    <w:rsid w:val="00167D26"/>
    <w:rsid w:val="00171165"/>
    <w:rsid w:val="00177806"/>
    <w:rsid w:val="00180ED5"/>
    <w:rsid w:val="001C2860"/>
    <w:rsid w:val="00202CDB"/>
    <w:rsid w:val="0023265F"/>
    <w:rsid w:val="00276320"/>
    <w:rsid w:val="002F31F5"/>
    <w:rsid w:val="003626A3"/>
    <w:rsid w:val="00362D9F"/>
    <w:rsid w:val="003A11FB"/>
    <w:rsid w:val="003A64E6"/>
    <w:rsid w:val="003D22BF"/>
    <w:rsid w:val="004409F9"/>
    <w:rsid w:val="004A7093"/>
    <w:rsid w:val="004E0412"/>
    <w:rsid w:val="005121F6"/>
    <w:rsid w:val="00625893"/>
    <w:rsid w:val="00681F60"/>
    <w:rsid w:val="006A29D7"/>
    <w:rsid w:val="006E405A"/>
    <w:rsid w:val="00727D89"/>
    <w:rsid w:val="0088563C"/>
    <w:rsid w:val="008A4B43"/>
    <w:rsid w:val="008C6AD0"/>
    <w:rsid w:val="009459CD"/>
    <w:rsid w:val="009727E4"/>
    <w:rsid w:val="00982354"/>
    <w:rsid w:val="009877A3"/>
    <w:rsid w:val="009B63AC"/>
    <w:rsid w:val="009F1884"/>
    <w:rsid w:val="00A577C6"/>
    <w:rsid w:val="00AA2595"/>
    <w:rsid w:val="00AE112E"/>
    <w:rsid w:val="00AE401B"/>
    <w:rsid w:val="00B07D18"/>
    <w:rsid w:val="00B14F71"/>
    <w:rsid w:val="00B83900"/>
    <w:rsid w:val="00B97CDA"/>
    <w:rsid w:val="00C519FB"/>
    <w:rsid w:val="00D22A33"/>
    <w:rsid w:val="00D41112"/>
    <w:rsid w:val="00D42E3B"/>
    <w:rsid w:val="00D828EC"/>
    <w:rsid w:val="00DB3775"/>
    <w:rsid w:val="00E30993"/>
    <w:rsid w:val="00EC1EFE"/>
    <w:rsid w:val="00ED198A"/>
    <w:rsid w:val="00ED683D"/>
    <w:rsid w:val="00F467D6"/>
    <w:rsid w:val="00F558A8"/>
    <w:rsid w:val="00F965FB"/>
    <w:rsid w:val="00FB1D1B"/>
    <w:rsid w:val="00FC7333"/>
    <w:rsid w:val="00FF3918"/>
    <w:rsid w:val="01D41640"/>
    <w:rsid w:val="171093DD"/>
    <w:rsid w:val="1C7D7786"/>
    <w:rsid w:val="23EDC732"/>
    <w:rsid w:val="46E01B1B"/>
    <w:rsid w:val="6D29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C0BF2E"/>
  <w14:defaultImageDpi w14:val="300"/>
  <w15:docId w15:val="{81B8F5DC-7FC3-4D07-9A61-6A3E486F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2E3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2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34"/>
    <w:qFormat/>
    <w:rsid w:val="00D42E3B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</w:p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72"/>
    <w:qFormat/>
    <w:rsid w:val="00ED683D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E309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8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8E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E43E794464144FB00CA8E7CD1EE9DC" ma:contentTypeVersion="8" ma:contentTypeDescription="Creare un nuovo documento." ma:contentTypeScope="" ma:versionID="75a1f852917e17e3dcd5f9324cb2561a">
  <xsd:schema xmlns:xsd="http://www.w3.org/2001/XMLSchema" xmlns:xs="http://www.w3.org/2001/XMLSchema" xmlns:p="http://schemas.microsoft.com/office/2006/metadata/properties" xmlns:ns2="34d4af1c-3473-40e0-b5ac-2807afc7d10c" targetNamespace="http://schemas.microsoft.com/office/2006/metadata/properties" ma:root="true" ma:fieldsID="8b2e7fba13b3c72cd5b97fccc9b85266" ns2:_="">
    <xsd:import namespace="34d4af1c-3473-40e0-b5ac-2807afc7d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4af1c-3473-40e0-b5ac-2807afc7d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BC45C8-99C7-4F90-ACEA-2A4D7E39B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4af1c-3473-40e0-b5ac-2807afc7d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34E5E5-75BD-4C5C-B97D-D079EBB33B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179659-DA10-4F86-8F96-D7AE2D424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Angelo-Lilli</dc:creator>
  <cp:lastModifiedBy>Battaglia Sergio - Docente Ic Porlezza</cp:lastModifiedBy>
  <cp:revision>8</cp:revision>
  <cp:lastPrinted>2022-06-27T07:36:00Z</cp:lastPrinted>
  <dcterms:created xsi:type="dcterms:W3CDTF">2022-04-29T14:52:00Z</dcterms:created>
  <dcterms:modified xsi:type="dcterms:W3CDTF">2023-01-13T18:22:00Z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0x010100B3E43E794464144FB00CA8E7CD1EE9DC</vt:lpwstr>
  </property>
</Properties>
</file>