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6563" w14:textId="6C599AD8" w:rsidR="6D2950CA" w:rsidRDefault="6D2950CA" w:rsidP="6D2950CA">
      <w:pPr>
        <w:spacing w:after="2"/>
        <w:ind w:right="986"/>
        <w:jc w:val="center"/>
        <w:rPr>
          <w:rFonts w:ascii="Arial" w:eastAsia="Arial" w:hAnsi="Arial" w:cs="Arial"/>
        </w:rPr>
      </w:pPr>
    </w:p>
    <w:p w14:paraId="21F2C6EE" w14:textId="77777777" w:rsidR="00DB3775" w:rsidRDefault="6D2950CA" w:rsidP="6D2950CA">
      <w:pPr>
        <w:spacing w:after="2"/>
        <w:ind w:right="98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D2950CA">
        <w:rPr>
          <w:rFonts w:ascii="Arial" w:eastAsia="Arial" w:hAnsi="Arial" w:cs="Arial"/>
          <w:b/>
          <w:bCs/>
          <w:sz w:val="24"/>
          <w:szCs w:val="24"/>
        </w:rPr>
        <w:t xml:space="preserve">P.D.P. – PIANO DIDATTICO PERSONALIZZATO </w:t>
      </w:r>
    </w:p>
    <w:p w14:paraId="431E5CEE" w14:textId="79567D33" w:rsidR="00DB3775" w:rsidRDefault="01D41640" w:rsidP="01D41640">
      <w:pPr>
        <w:spacing w:line="238" w:lineRule="auto"/>
        <w:ind w:left="818" w:right="949" w:hanging="360"/>
        <w:jc w:val="center"/>
      </w:pPr>
      <w:r w:rsidRPr="01D41640">
        <w:rPr>
          <w:rFonts w:ascii="Arial" w:eastAsia="Arial" w:hAnsi="Arial" w:cs="Arial"/>
        </w:rPr>
        <w:t>Per alunni con altri Bisogni Educativi Speciali (BES-Dir. Min. 27/12/2012; C.M. n. 8 del 06/03/2013)</w:t>
      </w:r>
      <w:r>
        <w:t xml:space="preserve"> </w:t>
      </w:r>
    </w:p>
    <w:p w14:paraId="0A6959E7" w14:textId="2B61AE55" w:rsidR="00DB3775" w:rsidRDefault="6D2950CA" w:rsidP="00DB3775">
      <w:pPr>
        <w:ind w:left="98"/>
      </w:pPr>
      <w:r>
        <w:t xml:space="preserve"> </w:t>
      </w:r>
    </w:p>
    <w:p w14:paraId="5D69CD04" w14:textId="77777777" w:rsidR="00F67EB4" w:rsidRDefault="00F67EB4" w:rsidP="00DB3775">
      <w:pPr>
        <w:ind w:left="98"/>
      </w:pPr>
    </w:p>
    <w:p w14:paraId="2ABB8A23" w14:textId="1B8D05BC" w:rsidR="00DB3775" w:rsidRDefault="01D41640" w:rsidP="01D41640">
      <w:pPr>
        <w:ind w:left="652" w:right="615"/>
        <w:jc w:val="center"/>
        <w:rPr>
          <w:rFonts w:ascii="Arial" w:eastAsia="Arial" w:hAnsi="Arial" w:cs="Arial"/>
        </w:rPr>
      </w:pPr>
      <w:r w:rsidRPr="01D41640">
        <w:rPr>
          <w:rFonts w:ascii="Arial" w:eastAsia="Arial" w:hAnsi="Arial" w:cs="Arial"/>
        </w:rPr>
        <w:t xml:space="preserve">Anno Scolastico ____/____ </w:t>
      </w:r>
    </w:p>
    <w:p w14:paraId="34EC76E3" w14:textId="3BCB96F2" w:rsidR="00DB3775" w:rsidRDefault="01D41640" w:rsidP="01D41640">
      <w:pPr>
        <w:ind w:left="652" w:right="615"/>
        <w:jc w:val="center"/>
        <w:rPr>
          <w:rFonts w:ascii="Arial" w:eastAsia="Arial" w:hAnsi="Arial" w:cs="Arial"/>
        </w:rPr>
      </w:pPr>
      <w:r w:rsidRPr="01D41640">
        <w:rPr>
          <w:rFonts w:ascii="Arial" w:eastAsia="Arial" w:hAnsi="Arial" w:cs="Arial"/>
        </w:rPr>
        <w:t xml:space="preserve">Scuola </w:t>
      </w:r>
      <w:r w:rsidRPr="00786E85">
        <w:rPr>
          <w:rFonts w:ascii="Arial" w:eastAsia="Arial" w:hAnsi="Arial" w:cs="Arial"/>
          <w:b/>
        </w:rPr>
        <w:t>Primaria</w:t>
      </w:r>
      <w:r w:rsidRPr="01D41640">
        <w:rPr>
          <w:rFonts w:ascii="Arial" w:eastAsia="Arial" w:hAnsi="Arial" w:cs="Arial"/>
        </w:rPr>
        <w:t xml:space="preserve"> Plesso di: ____________________ Classe ________________</w:t>
      </w:r>
    </w:p>
    <w:p w14:paraId="2AEAB58C" w14:textId="094388BD" w:rsidR="00F67EB4" w:rsidRDefault="00F67EB4" w:rsidP="01D41640">
      <w:pPr>
        <w:ind w:left="652" w:right="615"/>
        <w:jc w:val="center"/>
        <w:rPr>
          <w:rFonts w:ascii="Arial" w:eastAsia="Arial" w:hAnsi="Arial" w:cs="Arial"/>
        </w:rPr>
      </w:pPr>
    </w:p>
    <w:p w14:paraId="7EE17C12" w14:textId="77777777" w:rsidR="00F67EB4" w:rsidRDefault="00F67EB4" w:rsidP="01D41640">
      <w:pPr>
        <w:ind w:left="652" w:right="615"/>
        <w:jc w:val="center"/>
        <w:rPr>
          <w:rFonts w:ascii="Arial" w:eastAsia="Arial" w:hAnsi="Arial" w:cs="Arial"/>
        </w:rPr>
      </w:pPr>
    </w:p>
    <w:p w14:paraId="24E0FEDD" w14:textId="0F9E9D53" w:rsidR="01D41640" w:rsidRDefault="01D41640" w:rsidP="01D41640">
      <w:pPr>
        <w:ind w:left="652" w:right="615"/>
        <w:jc w:val="center"/>
      </w:pPr>
    </w:p>
    <w:tbl>
      <w:tblPr>
        <w:tblW w:w="9749" w:type="dxa"/>
        <w:tblInd w:w="38" w:type="dxa"/>
        <w:tblCellMar>
          <w:top w:w="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4085"/>
        <w:gridCol w:w="473"/>
        <w:gridCol w:w="5191"/>
      </w:tblGrid>
      <w:tr w:rsidR="00DB3775" w14:paraId="7F5DB054" w14:textId="77777777" w:rsidTr="00CF25E5">
        <w:trPr>
          <w:trHeight w:val="630"/>
        </w:trPr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681F1" w14:textId="77777777" w:rsidR="00DB3775" w:rsidRDefault="01D41640" w:rsidP="009F1884">
            <w:pPr>
              <w:ind w:right="37"/>
              <w:jc w:val="center"/>
            </w:pPr>
            <w:r w:rsidRPr="01D41640">
              <w:rPr>
                <w:rFonts w:ascii="Arial" w:eastAsia="Arial" w:hAnsi="Arial" w:cs="Arial"/>
                <w:b/>
                <w:bCs/>
                <w:u w:val="single"/>
              </w:rPr>
              <w:t>ALUNNO</w:t>
            </w:r>
            <w:r w:rsidRPr="01D4164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B25DF" w14:textId="20020B99" w:rsidR="00DB3775" w:rsidRDefault="01D41640" w:rsidP="01D41640">
            <w:pPr>
              <w:ind w:right="37"/>
              <w:jc w:val="center"/>
              <w:rPr>
                <w:b/>
                <w:bCs/>
                <w:u w:val="single"/>
              </w:rPr>
            </w:pPr>
            <w:r w:rsidRPr="01D41640">
              <w:rPr>
                <w:rFonts w:ascii="Arial" w:eastAsia="Arial" w:hAnsi="Arial" w:cs="Arial"/>
                <w:b/>
                <w:bCs/>
                <w:u w:val="single"/>
              </w:rPr>
              <w:t>TIPOLOGIA DI BES</w:t>
            </w:r>
            <w:r w:rsidRPr="01D41640">
              <w:rPr>
                <w:b/>
                <w:bCs/>
              </w:rPr>
              <w:t xml:space="preserve"> </w:t>
            </w:r>
          </w:p>
        </w:tc>
      </w:tr>
      <w:tr w:rsidR="00DB3775" w14:paraId="7DFCCB7B" w14:textId="77777777" w:rsidTr="00CF25E5">
        <w:trPr>
          <w:trHeight w:val="540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B58" w14:textId="77777777" w:rsidR="00DB3775" w:rsidRDefault="00DB3775" w:rsidP="001F58AC">
            <w:pPr>
              <w:pBdr>
                <w:left w:val="single" w:sz="4" w:space="4" w:color="auto"/>
              </w:pBdr>
              <w:spacing w:after="179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  <w:p w14:paraId="1BE79CA7" w14:textId="77777777" w:rsidR="00DB3775" w:rsidRDefault="00DB3775" w:rsidP="001F58AC">
            <w:pPr>
              <w:pBdr>
                <w:left w:val="single" w:sz="4" w:space="4" w:color="auto"/>
                <w:bottom w:val="single" w:sz="4" w:space="1" w:color="auto"/>
              </w:pBdr>
              <w:spacing w:after="178"/>
            </w:pPr>
            <w:r w:rsidRPr="007A2480">
              <w:rPr>
                <w:rFonts w:ascii="Arial" w:eastAsia="Arial" w:hAnsi="Arial" w:cs="Arial"/>
              </w:rPr>
              <w:t xml:space="preserve">Nome: ___________________ </w:t>
            </w:r>
          </w:p>
          <w:p w14:paraId="41C685A4" w14:textId="77777777" w:rsidR="00DB3775" w:rsidRDefault="00DB3775" w:rsidP="001F58AC">
            <w:pPr>
              <w:pBdr>
                <w:left w:val="single" w:sz="4" w:space="4" w:color="auto"/>
                <w:bottom w:val="single" w:sz="4" w:space="1" w:color="auto"/>
              </w:pBdr>
              <w:spacing w:after="176"/>
            </w:pPr>
            <w:r w:rsidRPr="007A2480">
              <w:rPr>
                <w:rFonts w:ascii="Arial" w:eastAsia="Arial" w:hAnsi="Arial" w:cs="Arial"/>
              </w:rPr>
              <w:t>Cognome: ________________</w:t>
            </w:r>
            <w:r>
              <w:t xml:space="preserve"> </w:t>
            </w:r>
          </w:p>
          <w:p w14:paraId="12F40E89" w14:textId="77777777" w:rsidR="00DB3775" w:rsidRDefault="00DB3775" w:rsidP="001F58AC">
            <w:pPr>
              <w:pBdr>
                <w:left w:val="single" w:sz="4" w:space="4" w:color="auto"/>
                <w:bottom w:val="single" w:sz="4" w:space="1" w:color="auto"/>
              </w:pBdr>
              <w:spacing w:after="172"/>
            </w:pPr>
            <w:r>
              <w:t xml:space="preserve"> </w:t>
            </w:r>
          </w:p>
          <w:p w14:paraId="7CDB5DA0" w14:textId="0BB6C122" w:rsidR="00DB3775" w:rsidRDefault="00DB3775" w:rsidP="00CF25E5">
            <w:pPr>
              <w:rPr>
                <w:rFonts w:ascii="Arial" w:eastAsia="Arial" w:hAnsi="Arial" w:cs="Arial"/>
              </w:rPr>
            </w:pPr>
            <w:r w:rsidRPr="007A2480">
              <w:rPr>
                <w:rFonts w:ascii="Arial" w:eastAsia="Arial" w:hAnsi="Arial" w:cs="Arial"/>
              </w:rPr>
              <w:t>Nato/a______________</w:t>
            </w:r>
            <w:proofErr w:type="gramStart"/>
            <w:r w:rsidRPr="007A2480">
              <w:rPr>
                <w:rFonts w:ascii="Arial" w:eastAsia="Arial" w:hAnsi="Arial" w:cs="Arial"/>
              </w:rPr>
              <w:t>_  il</w:t>
            </w:r>
            <w:proofErr w:type="gramEnd"/>
            <w:r w:rsidRPr="007A2480">
              <w:rPr>
                <w:rFonts w:ascii="Arial" w:eastAsia="Arial" w:hAnsi="Arial" w:cs="Arial"/>
              </w:rPr>
              <w:t xml:space="preserve"> __/__/_____ </w:t>
            </w:r>
          </w:p>
          <w:p w14:paraId="7D1BF51D" w14:textId="77777777" w:rsidR="00F67EB4" w:rsidRDefault="00F67EB4" w:rsidP="00CF25E5"/>
          <w:p w14:paraId="6CBFD46D" w14:textId="77777777" w:rsidR="00DB3775" w:rsidRDefault="00DB3775" w:rsidP="00CF25E5">
            <w:r w:rsidRPr="007A2480">
              <w:rPr>
                <w:rFonts w:ascii="Arial" w:eastAsia="Arial" w:hAnsi="Arial" w:cs="Arial"/>
              </w:rPr>
              <w:t xml:space="preserve">cittadinanza______________ 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DEACE" w14:textId="77777777" w:rsidR="00DB3775" w:rsidRDefault="00DB3775" w:rsidP="009F1884">
            <w:pPr>
              <w:ind w:left="23"/>
              <w:jc w:val="center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82D5E7" w14:textId="03088ED2" w:rsidR="00DB3775" w:rsidRPr="007A2480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DISTURBI DELL’AREA VERBALE</w:t>
            </w:r>
          </w:p>
          <w:p w14:paraId="29A41BC3" w14:textId="0546B516" w:rsidR="00DB3775" w:rsidRPr="007A2480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Disturbi del linguaggio - deficit del linguaggio</w:t>
            </w:r>
          </w:p>
        </w:tc>
      </w:tr>
      <w:tr w:rsidR="00DB3775" w14:paraId="4E9D305D" w14:textId="77777777" w:rsidTr="00CF25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DB3775" w:rsidRDefault="00DB3775" w:rsidP="009F1884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77777777" w:rsidR="00DB3775" w:rsidRDefault="00DB3775" w:rsidP="009F1884">
            <w:pPr>
              <w:ind w:left="23"/>
              <w:jc w:val="center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C83A5" w14:textId="1DA4ECAF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DISTURBI DELL’AREA NON VERBALE</w:t>
            </w:r>
          </w:p>
          <w:p w14:paraId="4EFDA5DF" w14:textId="7A615216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Disprassia - disturbo dello spettro autistico - disturbi evolutivi - deficit della coordinazione motoria</w:t>
            </w:r>
          </w:p>
          <w:p w14:paraId="03FA178F" w14:textId="77777777" w:rsidR="00DB3775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Deficit della memoria a breve termine</w:t>
            </w:r>
          </w:p>
          <w:p w14:paraId="451B50B6" w14:textId="063F7CBF" w:rsidR="001A1AF1" w:rsidRPr="00B5205B" w:rsidRDefault="00B57DAF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Border</w:t>
            </w:r>
            <w:proofErr w:type="spellEnd"/>
            <w:r w:rsidR="001A1AF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cognitivo</w:t>
            </w:r>
          </w:p>
        </w:tc>
      </w:tr>
      <w:tr w:rsidR="00DB3775" w14:paraId="65345A21" w14:textId="77777777" w:rsidTr="00F2590E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DB3775" w:rsidRDefault="00DB3775" w:rsidP="009F1884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A6281" w14:textId="77777777" w:rsidR="00DB3775" w:rsidRDefault="00DB3775" w:rsidP="009F1884">
            <w:pPr>
              <w:ind w:left="23"/>
              <w:jc w:val="center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AAC14" w14:textId="2B110520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DISTURBI DEL COMPORTAMENTO</w:t>
            </w:r>
          </w:p>
          <w:p w14:paraId="16E67DB4" w14:textId="071BC277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Disturbo oppositivo provocatorio - ADHD –condotta</w:t>
            </w:r>
          </w:p>
          <w:p w14:paraId="624DA5FA" w14:textId="4B844434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Comportamenti aggressivi</w:t>
            </w:r>
          </w:p>
        </w:tc>
      </w:tr>
      <w:tr w:rsidR="00DB3775" w14:paraId="26181A9A" w14:textId="77777777" w:rsidTr="00F2590E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DB3775" w:rsidRDefault="00DB3775" w:rsidP="009F1884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6B09" w14:textId="77777777" w:rsidR="00DB3775" w:rsidRDefault="00DB3775" w:rsidP="009F1884">
            <w:pPr>
              <w:ind w:left="23"/>
              <w:jc w:val="center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45F5A" w14:textId="70D18646" w:rsidR="00DB3775" w:rsidRPr="00B5205B" w:rsidRDefault="01D41640" w:rsidP="01D41640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SVANTAGGIO SOCIO- ECONOMICO</w:t>
            </w:r>
          </w:p>
          <w:p w14:paraId="5E1AF624" w14:textId="32E1D7E9" w:rsidR="00DB3775" w:rsidRPr="00B5205B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Problemi famigliari - igiene personale</w:t>
            </w:r>
          </w:p>
        </w:tc>
      </w:tr>
      <w:tr w:rsidR="01D41640" w14:paraId="449CE90B" w14:textId="77777777" w:rsidTr="00115190">
        <w:trPr>
          <w:trHeight w:val="526"/>
        </w:trPr>
        <w:tc>
          <w:tcPr>
            <w:tcW w:w="40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4250D9" w14:textId="77777777" w:rsidR="00337347" w:rsidRDefault="00337347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46B9B0" w14:textId="7B99FB3E" w:rsidR="01D41640" w:rsidRDefault="01D41640" w:rsidP="01D41640">
            <w:pPr>
              <w:jc w:val="center"/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C76ED" w14:textId="036E3266" w:rsidR="01D41640" w:rsidRDefault="008E78C3" w:rsidP="01D416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ASSE DELL’</w:t>
            </w:r>
            <w:r w:rsidR="01D41640"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AUTONOMIA</w:t>
            </w:r>
          </w:p>
          <w:p w14:paraId="1459D4FC" w14:textId="5D8573D4" w:rsidR="01D41640" w:rsidRDefault="01D41640" w:rsidP="01D4164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Reperimento e gestione dei materiali - incapacità gestione diario</w:t>
            </w:r>
          </w:p>
        </w:tc>
      </w:tr>
      <w:tr w:rsidR="000A2AA5" w14:paraId="3361989C" w14:textId="77777777" w:rsidTr="00115190">
        <w:trPr>
          <w:trHeight w:val="526"/>
        </w:trPr>
        <w:tc>
          <w:tcPr>
            <w:tcW w:w="4085" w:type="dxa"/>
            <w:tcBorders>
              <w:right w:val="single" w:sz="4" w:space="0" w:color="auto"/>
            </w:tcBorders>
          </w:tcPr>
          <w:p w14:paraId="2703A8FD" w14:textId="77777777" w:rsidR="000A2AA5" w:rsidRDefault="000A2AA5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B08D" w14:textId="77777777" w:rsidR="000A2AA5" w:rsidRDefault="000A2AA5" w:rsidP="01D41640">
            <w:pPr>
              <w:jc w:val="center"/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FFC5F" w14:textId="7E7C63B9" w:rsidR="000A2AA5" w:rsidRDefault="00115190" w:rsidP="01D416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DB3775" w14:paraId="143BE436" w14:textId="77777777" w:rsidTr="01D41640">
        <w:trPr>
          <w:trHeight w:val="2866"/>
        </w:trPr>
        <w:tc>
          <w:tcPr>
            <w:tcW w:w="9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FEF95" w14:textId="77777777" w:rsidR="00DB3775" w:rsidRDefault="00DB3775" w:rsidP="009F1884">
            <w:pPr>
              <w:spacing w:line="429" w:lineRule="auto"/>
              <w:ind w:right="4440"/>
              <w:rPr>
                <w:rFonts w:ascii="Arial" w:eastAsia="Arial" w:hAnsi="Arial" w:cs="Arial"/>
              </w:rPr>
            </w:pPr>
            <w:r w:rsidRPr="007A2480">
              <w:rPr>
                <w:rFonts w:ascii="Arial" w:eastAsia="Arial" w:hAnsi="Arial" w:cs="Arial"/>
              </w:rPr>
              <w:lastRenderedPageBreak/>
              <w:t xml:space="preserve">nr. ____ alunni della classe        </w:t>
            </w:r>
            <w:r>
              <w:rPr>
                <w:rFonts w:ascii="Arial" w:eastAsia="Arial" w:hAnsi="Arial" w:cs="Arial"/>
              </w:rPr>
              <w:t xml:space="preserve">                            </w:t>
            </w:r>
          </w:p>
          <w:p w14:paraId="4C2B236E" w14:textId="77777777" w:rsidR="00DB3775" w:rsidRDefault="00DB3775" w:rsidP="009F1884">
            <w:pPr>
              <w:spacing w:line="429" w:lineRule="auto"/>
              <w:ind w:right="4440"/>
            </w:pPr>
            <w:r>
              <w:rPr>
                <w:rFonts w:ascii="Arial" w:eastAsia="Arial" w:hAnsi="Arial" w:cs="Arial"/>
              </w:rPr>
              <w:t>nr</w:t>
            </w:r>
            <w:r w:rsidRPr="007A2480">
              <w:rPr>
                <w:rFonts w:ascii="Arial" w:eastAsia="Arial" w:hAnsi="Arial" w:cs="Arial"/>
              </w:rPr>
              <w:t xml:space="preserve">____ alunni con BES della classe,  </w:t>
            </w:r>
          </w:p>
          <w:p w14:paraId="150D9E13" w14:textId="77777777" w:rsidR="00DB3775" w:rsidRDefault="00DB3775" w:rsidP="009F1884">
            <w:pPr>
              <w:spacing w:after="106" w:line="429" w:lineRule="auto"/>
              <w:ind w:right="3875"/>
            </w:pPr>
            <w:r w:rsidRPr="007A2480">
              <w:rPr>
                <w:rFonts w:ascii="Arial" w:eastAsia="Arial" w:hAnsi="Arial" w:cs="Arial"/>
              </w:rPr>
              <w:t>di cui alunni certificati ai sensi della L.104/92   nr. ____   di cui alunni certific</w:t>
            </w:r>
            <w:r>
              <w:rPr>
                <w:rFonts w:ascii="Arial" w:eastAsia="Arial" w:hAnsi="Arial" w:cs="Arial"/>
              </w:rPr>
              <w:t xml:space="preserve">ati DSA (L.170/10)   nr </w:t>
            </w:r>
          </w:p>
          <w:p w14:paraId="292FFC7C" w14:textId="77777777" w:rsidR="00DB3775" w:rsidRDefault="00DB3775" w:rsidP="009F1884">
            <w:pPr>
              <w:spacing w:after="236"/>
            </w:pPr>
            <w:r w:rsidRPr="00B5205B">
              <w:rPr>
                <w:rFonts w:ascii="Arial" w:eastAsia="Arial" w:hAnsi="Arial" w:cs="Arial"/>
                <w:sz w:val="22"/>
                <w:szCs w:val="22"/>
              </w:rPr>
              <w:t>Presenza insegnante di sostegno nella classe</w:t>
            </w:r>
            <w:r w:rsidRPr="007A2480">
              <w:rPr>
                <w:rFonts w:ascii="Arial" w:eastAsia="Arial" w:hAnsi="Arial" w:cs="Arial"/>
              </w:rPr>
              <w:t xml:space="preserve">      </w:t>
            </w:r>
            <w:r w:rsidRPr="007A2480">
              <w:rPr>
                <w:rFonts w:ascii="Arial" w:eastAsia="Arial" w:hAnsi="Arial" w:cs="Arial"/>
                <w:sz w:val="28"/>
              </w:rPr>
              <w:t>□</w:t>
            </w:r>
            <w:r w:rsidRPr="007A2480">
              <w:rPr>
                <w:rFonts w:ascii="Arial" w:eastAsia="Arial" w:hAnsi="Arial" w:cs="Arial"/>
              </w:rPr>
              <w:t xml:space="preserve"> SI       </w:t>
            </w:r>
            <w:r w:rsidRPr="007A2480">
              <w:rPr>
                <w:rFonts w:ascii="Arial" w:eastAsia="Arial" w:hAnsi="Arial" w:cs="Arial"/>
                <w:sz w:val="28"/>
              </w:rPr>
              <w:t>□</w:t>
            </w:r>
            <w:r w:rsidRPr="007A2480">
              <w:rPr>
                <w:rFonts w:ascii="Arial" w:eastAsia="Arial" w:hAnsi="Arial" w:cs="Arial"/>
              </w:rPr>
              <w:t xml:space="preserve"> NO </w:t>
            </w:r>
          </w:p>
          <w:p w14:paraId="06F140A6" w14:textId="77777777" w:rsidR="00DB3775" w:rsidRDefault="01D41640" w:rsidP="009F1884">
            <w:r w:rsidRPr="01D41640">
              <w:rPr>
                <w:rFonts w:ascii="Arial" w:eastAsia="Arial" w:hAnsi="Arial" w:cs="Arial"/>
                <w:sz w:val="22"/>
                <w:szCs w:val="22"/>
              </w:rPr>
              <w:t>Presenza educatore nella classe</w:t>
            </w:r>
            <w:r w:rsidRPr="01D41640">
              <w:rPr>
                <w:rFonts w:ascii="Arial" w:eastAsia="Arial" w:hAnsi="Arial" w:cs="Arial"/>
              </w:rPr>
              <w:t xml:space="preserve">                             </w:t>
            </w:r>
            <w:r w:rsidRPr="01D41640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1D41640">
              <w:rPr>
                <w:rFonts w:ascii="Arial" w:eastAsia="Arial" w:hAnsi="Arial" w:cs="Arial"/>
              </w:rPr>
              <w:t xml:space="preserve"> SI       </w:t>
            </w:r>
            <w:r w:rsidRPr="01D41640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1D41640">
              <w:rPr>
                <w:rFonts w:ascii="Arial" w:eastAsia="Arial" w:hAnsi="Arial" w:cs="Arial"/>
              </w:rPr>
              <w:t xml:space="preserve"> NO</w:t>
            </w:r>
            <w:r>
              <w:t xml:space="preserve"> </w:t>
            </w:r>
          </w:p>
          <w:p w14:paraId="5DA7364C" w14:textId="77777777" w:rsidR="00665B6D" w:rsidRDefault="00665B6D" w:rsidP="009F1884"/>
          <w:p w14:paraId="0D3C47CE" w14:textId="7204372B" w:rsidR="00665B6D" w:rsidRPr="00A43BD6" w:rsidRDefault="00A43BD6" w:rsidP="009F18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3BD6">
              <w:rPr>
                <w:rFonts w:ascii="Arial" w:eastAsia="Arial" w:hAnsi="Arial" w:cs="Arial"/>
                <w:sz w:val="22"/>
                <w:szCs w:val="22"/>
              </w:rPr>
              <w:t>È seguito dai servizi sociali                                    □ SI       □ NO</w:t>
            </w:r>
          </w:p>
          <w:p w14:paraId="4DF327C5" w14:textId="77777777" w:rsidR="00A43BD6" w:rsidRPr="00A43BD6" w:rsidRDefault="00A43BD6" w:rsidP="009F18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327F0A" w14:textId="1189355F" w:rsidR="00A43BD6" w:rsidRDefault="00A43BD6" w:rsidP="009F1884">
            <w:pPr>
              <w:rPr>
                <w:rFonts w:ascii="Arial" w:eastAsia="Arial" w:hAnsi="Arial" w:cs="Arial"/>
              </w:rPr>
            </w:pPr>
            <w:r w:rsidRPr="00A43BD6">
              <w:rPr>
                <w:rFonts w:ascii="Arial" w:eastAsia="Arial" w:hAnsi="Arial" w:cs="Arial"/>
                <w:sz w:val="22"/>
                <w:szCs w:val="22"/>
              </w:rPr>
              <w:t>Segue un percorso con specialisti</w:t>
            </w:r>
            <w:r>
              <w:t xml:space="preserve">                               </w:t>
            </w:r>
            <w:r w:rsidRPr="01D41640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1D41640">
              <w:rPr>
                <w:rFonts w:ascii="Arial" w:eastAsia="Arial" w:hAnsi="Arial" w:cs="Arial"/>
              </w:rPr>
              <w:t xml:space="preserve"> SI       </w:t>
            </w:r>
            <w:r w:rsidRPr="01D41640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1D41640">
              <w:rPr>
                <w:rFonts w:ascii="Arial" w:eastAsia="Arial" w:hAnsi="Arial" w:cs="Arial"/>
              </w:rPr>
              <w:t xml:space="preserve"> NO</w:t>
            </w:r>
          </w:p>
          <w:p w14:paraId="283393CE" w14:textId="5A15B7B3" w:rsidR="00A43BD6" w:rsidRDefault="00786E85" w:rsidP="009F1884">
            <w:r>
              <w:rPr>
                <w:rFonts w:ascii="Arial" w:eastAsia="Arial" w:hAnsi="Arial" w:cs="Arial"/>
              </w:rPr>
              <w:t>se sì specificare di cosa si tratta:</w:t>
            </w:r>
          </w:p>
          <w:p w14:paraId="7E24D3A1" w14:textId="294070C9" w:rsidR="00A43BD6" w:rsidRDefault="00A43BD6" w:rsidP="009F1884"/>
        </w:tc>
      </w:tr>
    </w:tbl>
    <w:p w14:paraId="25DD3341" w14:textId="0911F4D5" w:rsidR="00DB3775" w:rsidRDefault="00DB3775" w:rsidP="23EDC732">
      <w:pPr>
        <w:ind w:left="98"/>
        <w:rPr>
          <w:rFonts w:ascii="Arial" w:eastAsia="Arial" w:hAnsi="Arial" w:cs="Arial"/>
          <w:sz w:val="18"/>
          <w:szCs w:val="18"/>
        </w:rPr>
      </w:pPr>
    </w:p>
    <w:p w14:paraId="67485B02" w14:textId="77777777" w:rsidR="00DB3775" w:rsidRDefault="23EDC732" w:rsidP="00041388">
      <w:pPr>
        <w:spacing w:after="5" w:line="233" w:lineRule="auto"/>
        <w:ind w:left="93" w:right="720" w:hanging="10"/>
        <w:jc w:val="both"/>
        <w:rPr>
          <w:rFonts w:ascii="Arial" w:eastAsia="Arial" w:hAnsi="Arial" w:cs="Arial"/>
          <w:sz w:val="16"/>
          <w:szCs w:val="16"/>
        </w:rPr>
      </w:pPr>
      <w:r w:rsidRPr="23EDC732">
        <w:rPr>
          <w:rFonts w:ascii="Arial" w:eastAsia="Arial" w:hAnsi="Arial" w:cs="Arial"/>
          <w:sz w:val="16"/>
          <w:szCs w:val="16"/>
        </w:rPr>
        <w:t xml:space="preserve">La compilazione del PDP è effettuata dopo un periodo di osservazione dell’allievo e va effettuata in maniera completa in ogni sua parte. </w:t>
      </w:r>
    </w:p>
    <w:p w14:paraId="03B938DB" w14:textId="13FC65A6" w:rsidR="00DB3775" w:rsidRDefault="23EDC732" w:rsidP="00041388">
      <w:pPr>
        <w:spacing w:after="5" w:line="233" w:lineRule="auto"/>
        <w:ind w:left="93" w:right="720" w:hanging="10"/>
        <w:jc w:val="both"/>
        <w:rPr>
          <w:sz w:val="16"/>
          <w:szCs w:val="16"/>
        </w:rPr>
      </w:pPr>
      <w:r w:rsidRPr="23EDC732">
        <w:rPr>
          <w:rFonts w:ascii="Arial" w:eastAsia="Arial" w:hAnsi="Arial" w:cs="Arial"/>
          <w:sz w:val="16"/>
          <w:szCs w:val="16"/>
        </w:rPr>
        <w:t>Il PDP viene deliberato dal Consiglio di classe/Team, firmato dal Dirigente Scolastico, dai docenti e dalla famiglia (e dall’allievo qualora lo si ritenga opportuno).</w:t>
      </w:r>
      <w:r w:rsidRPr="23EDC732">
        <w:rPr>
          <w:sz w:val="16"/>
          <w:szCs w:val="16"/>
        </w:rPr>
        <w:t xml:space="preserve"> </w:t>
      </w:r>
    </w:p>
    <w:p w14:paraId="0D0B940D" w14:textId="77777777" w:rsidR="006A29D7" w:rsidRDefault="006A29D7" w:rsidP="00041388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0E27B00A" w14:textId="77777777" w:rsidR="000774A8" w:rsidRDefault="000774A8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60061E4C" w14:textId="77777777" w:rsidR="000774A8" w:rsidRDefault="000774A8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3656B9AB" w14:textId="75461C58" w:rsidR="000774A8" w:rsidRDefault="000774A8" w:rsidP="6D2950CA">
      <w:pPr>
        <w:pStyle w:val="Default"/>
        <w:ind w:right="-1"/>
        <w:jc w:val="both"/>
        <w:rPr>
          <w:rFonts w:ascii="Arial" w:hAnsi="Arial" w:cs="Arial"/>
          <w:i/>
          <w:iCs/>
          <w:sz w:val="18"/>
          <w:szCs w:val="18"/>
        </w:rPr>
      </w:pPr>
    </w:p>
    <w:p w14:paraId="45FB0818" w14:textId="77777777" w:rsidR="000774A8" w:rsidRDefault="000774A8" w:rsidP="000774A8">
      <w:pPr>
        <w:rPr>
          <w:rFonts w:ascii="Arial" w:hAnsi="Arial" w:cs="Arial"/>
          <w:b/>
          <w:bCs/>
          <w:color w:val="C00000"/>
        </w:rPr>
      </w:pPr>
    </w:p>
    <w:p w14:paraId="006F95F0" w14:textId="54D43CB0" w:rsidR="000774A8" w:rsidRDefault="000774A8" w:rsidP="000774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SEZIONE A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Presentazione dell’Allievo</w:t>
      </w:r>
    </w:p>
    <w:p w14:paraId="049F31CB" w14:textId="77777777" w:rsidR="000774A8" w:rsidRDefault="000774A8" w:rsidP="000774A8">
      <w:pPr>
        <w:ind w:left="426"/>
        <w:rPr>
          <w:rFonts w:ascii="Arial" w:hAnsi="Arial" w:cs="Arial"/>
          <w:i/>
          <w:noProof/>
          <w:sz w:val="22"/>
          <w:szCs w:val="22"/>
        </w:rPr>
      </w:pPr>
    </w:p>
    <w:p w14:paraId="53128261" w14:textId="77777777" w:rsidR="000774A8" w:rsidRDefault="000774A8" w:rsidP="000774A8">
      <w:pPr>
        <w:ind w:left="426"/>
        <w:rPr>
          <w:rFonts w:ascii="Arial" w:hAnsi="Arial" w:cs="Arial"/>
          <w:i/>
          <w:noProof/>
          <w:sz w:val="22"/>
          <w:szCs w:val="22"/>
        </w:rPr>
      </w:pPr>
    </w:p>
    <w:p w14:paraId="289D2B78" w14:textId="77777777" w:rsidR="000774A8" w:rsidRDefault="000774A8" w:rsidP="000774A8">
      <w:pPr>
        <w:widowControl w:val="0"/>
        <w:numPr>
          <w:ilvl w:val="0"/>
          <w:numId w:val="6"/>
        </w:numPr>
        <w:kinsoku w:val="0"/>
        <w:overflowPunct/>
        <w:autoSpaceDE/>
        <w:adjustRightInd/>
        <w:spacing w:before="120" w:line="360" w:lineRule="auto"/>
        <w:ind w:left="709" w:right="284" w:hanging="654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INDIVIDUAZIONE DELLA SITUAZIONE DI BISOGNO EDUCATIVO SPECIALE DA PARTE DI:</w:t>
      </w:r>
    </w:p>
    <w:p w14:paraId="728A92AF" w14:textId="2B443096" w:rsidR="000774A8" w:rsidRDefault="000774A8" w:rsidP="000774A8">
      <w:pPr>
        <w:widowControl w:val="0"/>
        <w:numPr>
          <w:ilvl w:val="0"/>
          <w:numId w:val="7"/>
        </w:numPr>
        <w:kinsoku w:val="0"/>
        <w:overflowPunct/>
        <w:autoSpaceDE/>
        <w:adjustRightInd/>
        <w:spacing w:before="120" w:line="360" w:lineRule="auto"/>
        <w:ind w:left="1134" w:right="284" w:hanging="425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SERVIZIO SANITARIO - Diagnosi / Relazione</w:t>
      </w:r>
      <w:r w:rsidR="00041388">
        <w:rPr>
          <w:rFonts w:ascii="Arial" w:hAnsi="Arial" w:cs="Arial"/>
          <w:b/>
          <w:bCs/>
        </w:rPr>
        <w:t xml:space="preserve"> multiprofessionale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_____________________________________________________________</w:t>
      </w:r>
    </w:p>
    <w:p w14:paraId="30862996" w14:textId="77777777" w:rsidR="000774A8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Redatta da: ________________________________in data ___ /___ / ____</w:t>
      </w:r>
    </w:p>
    <w:p w14:paraId="3D96E667" w14:textId="77777777" w:rsidR="000774A8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Aggiornamenti diagnostici: ______________________________________</w:t>
      </w:r>
    </w:p>
    <w:p w14:paraId="3F61B5B4" w14:textId="77777777" w:rsidR="000774A8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Altre relazioni cliniche: __________________________________________</w:t>
      </w:r>
    </w:p>
    <w:p w14:paraId="3E897E8C" w14:textId="2C02072F" w:rsidR="001E4D64" w:rsidRDefault="000774A8" w:rsidP="000C7B20">
      <w:pPr>
        <w:widowControl w:val="0"/>
        <w:kinsoku w:val="0"/>
        <w:spacing w:before="120" w:line="360" w:lineRule="auto"/>
        <w:ind w:left="1276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</w:rPr>
        <w:t>Interventi riabilitativi: _________________________________________</w:t>
      </w:r>
    </w:p>
    <w:p w14:paraId="1A9B8E6D" w14:textId="77777777" w:rsidR="001E4D64" w:rsidRDefault="001E4D64" w:rsidP="001E4D64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5550D214" w14:textId="6891F4AD" w:rsidR="000774A8" w:rsidRDefault="000774A8" w:rsidP="000774A8">
      <w:pPr>
        <w:widowControl w:val="0"/>
        <w:numPr>
          <w:ilvl w:val="0"/>
          <w:numId w:val="6"/>
        </w:numPr>
        <w:kinsoku w:val="0"/>
        <w:overflowPunct/>
        <w:autoSpaceDE/>
        <w:adjustRightInd/>
        <w:spacing w:before="120" w:line="360" w:lineRule="auto"/>
        <w:ind w:left="709" w:right="284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INFORMAZIONI GENERALI FORNITE DALLA FAMIGLIA / ENTI AFFIDATARI </w:t>
      </w:r>
    </w:p>
    <w:p w14:paraId="4231ADE0" w14:textId="351A6211" w:rsidR="000774A8" w:rsidRDefault="01D41640" w:rsidP="01D41640">
      <w:pPr>
        <w:widowControl w:val="0"/>
        <w:pBdr>
          <w:bottom w:val="single" w:sz="12" w:space="16" w:color="auto"/>
        </w:pBdr>
        <w:kinsoku w:val="0"/>
        <w:spacing w:line="360" w:lineRule="auto"/>
        <w:ind w:right="284"/>
        <w:rPr>
          <w:rFonts w:ascii="Arial" w:hAnsi="Arial" w:cs="Arial"/>
          <w:i/>
          <w:iCs/>
        </w:rPr>
      </w:pPr>
      <w:r w:rsidRPr="01D41640">
        <w:rPr>
          <w:rFonts w:ascii="Arial" w:hAnsi="Arial" w:cs="Arial"/>
          <w:i/>
          <w:iCs/>
        </w:rPr>
        <w:t xml:space="preserve">              (percorso scolastico pregresso, attività extra-scolastiche …)</w:t>
      </w:r>
      <w:bookmarkStart w:id="0" w:name="__RefHeading__10_1270352503"/>
      <w:bookmarkEnd w:id="0"/>
    </w:p>
    <w:p w14:paraId="6862327A" w14:textId="49421730" w:rsidR="01D41640" w:rsidRDefault="01D41640"/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14:paraId="1E843B02" w14:textId="77777777" w:rsidTr="01D41640">
        <w:tc>
          <w:tcPr>
            <w:tcW w:w="9630" w:type="dxa"/>
          </w:tcPr>
          <w:p w14:paraId="2BCC106A" w14:textId="160CA222" w:rsidR="01D41640" w:rsidRDefault="01D41640" w:rsidP="01D41640">
            <w:pPr>
              <w:rPr>
                <w:i/>
                <w:iCs/>
              </w:rPr>
            </w:pPr>
            <w:r w:rsidRPr="01D41640">
              <w:rPr>
                <w:i/>
                <w:iCs/>
              </w:rPr>
              <w:t xml:space="preserve"> </w:t>
            </w:r>
          </w:p>
          <w:p w14:paraId="4F5AE81D" w14:textId="67B2469B" w:rsidR="01D41640" w:rsidRDefault="01D41640" w:rsidP="01D41640">
            <w:pPr>
              <w:rPr>
                <w:i/>
                <w:iCs/>
              </w:rPr>
            </w:pPr>
          </w:p>
          <w:p w14:paraId="4C32A5BC" w14:textId="49E172A4" w:rsidR="01D41640" w:rsidRDefault="01D41640" w:rsidP="01D41640">
            <w:pPr>
              <w:rPr>
                <w:i/>
                <w:iCs/>
              </w:rPr>
            </w:pPr>
          </w:p>
          <w:p w14:paraId="19C43908" w14:textId="5963DCDF" w:rsidR="01D41640" w:rsidRDefault="01D41640" w:rsidP="01D41640">
            <w:pPr>
              <w:rPr>
                <w:i/>
                <w:iCs/>
              </w:rPr>
            </w:pPr>
          </w:p>
          <w:p w14:paraId="10DC9FBD" w14:textId="0941120E" w:rsidR="01D41640" w:rsidRDefault="01D41640" w:rsidP="01D41640">
            <w:pPr>
              <w:rPr>
                <w:i/>
                <w:iCs/>
              </w:rPr>
            </w:pPr>
          </w:p>
          <w:p w14:paraId="0D959404" w14:textId="212B50A5" w:rsidR="01D41640" w:rsidRDefault="01D41640" w:rsidP="01D41640">
            <w:pPr>
              <w:rPr>
                <w:i/>
                <w:iCs/>
              </w:rPr>
            </w:pPr>
          </w:p>
          <w:p w14:paraId="1D112308" w14:textId="68E65E1D" w:rsidR="01D41640" w:rsidRDefault="01D41640" w:rsidP="01D41640">
            <w:pPr>
              <w:rPr>
                <w:i/>
                <w:iCs/>
              </w:rPr>
            </w:pPr>
          </w:p>
          <w:p w14:paraId="3C252C66" w14:textId="7B3D4674" w:rsidR="01D41640" w:rsidRDefault="01D41640" w:rsidP="01D41640">
            <w:pPr>
              <w:rPr>
                <w:i/>
                <w:iCs/>
              </w:rPr>
            </w:pPr>
          </w:p>
        </w:tc>
      </w:tr>
    </w:tbl>
    <w:p w14:paraId="4B99056E" w14:textId="77777777" w:rsidR="000774A8" w:rsidRDefault="000774A8" w:rsidP="000774A8"/>
    <w:p w14:paraId="2BD696E4" w14:textId="47A150AE" w:rsidR="171093DD" w:rsidRDefault="01D41640" w:rsidP="01D41640">
      <w:pPr>
        <w:spacing w:after="5" w:line="249" w:lineRule="auto"/>
        <w:ind w:left="93" w:right="839" w:hanging="10"/>
        <w:rPr>
          <w:rFonts w:ascii="Arial" w:eastAsia="Arial" w:hAnsi="Arial" w:cs="Arial"/>
          <w:b/>
          <w:bCs/>
        </w:rPr>
      </w:pPr>
      <w:r w:rsidRPr="01D41640">
        <w:rPr>
          <w:rFonts w:ascii="Arial" w:eastAsia="Arial" w:hAnsi="Arial" w:cs="Arial"/>
          <w:b/>
          <w:bCs/>
        </w:rPr>
        <w:t xml:space="preserve">PUNTI DI FORZA  </w:t>
      </w:r>
    </w:p>
    <w:p w14:paraId="5A5D7D80" w14:textId="5E116309" w:rsidR="171093DD" w:rsidRDefault="01D41640" w:rsidP="00041388">
      <w:pPr>
        <w:spacing w:after="5" w:line="233" w:lineRule="auto"/>
        <w:ind w:left="93" w:right="720" w:hanging="10"/>
        <w:jc w:val="both"/>
        <w:rPr>
          <w:rFonts w:ascii="Arial" w:eastAsia="Arial" w:hAnsi="Arial" w:cs="Arial"/>
        </w:rPr>
      </w:pPr>
      <w:r w:rsidRPr="01D41640">
        <w:rPr>
          <w:rFonts w:ascii="Arial" w:eastAsia="Arial" w:hAnsi="Arial" w:cs="Arial"/>
        </w:rPr>
        <w:t xml:space="preserve">(sulla base di informazioni fornite dalla famiglia, dalle osservazioni del Team dei docenti, dalla compilazione di griglie per l'individuazione di Bisogni Educativi Speciali, dagli incontri di continuità; dalle informazioni fornite da operatori esterni e dall'alunno stesso) </w:t>
      </w:r>
    </w:p>
    <w:p w14:paraId="5C4B244E" w14:textId="77777777" w:rsidR="171093DD" w:rsidRDefault="171093DD" w:rsidP="01D41640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14:paraId="0A565C81" w14:textId="77777777" w:rsidTr="01D41640">
        <w:tc>
          <w:tcPr>
            <w:tcW w:w="9630" w:type="dxa"/>
          </w:tcPr>
          <w:p w14:paraId="0631FE0C" w14:textId="5126C091" w:rsidR="01D41640" w:rsidRDefault="01D41640" w:rsidP="01D41640">
            <w:pPr>
              <w:rPr>
                <w:i/>
                <w:iCs/>
              </w:rPr>
            </w:pPr>
            <w:r w:rsidRPr="01D41640">
              <w:rPr>
                <w:i/>
                <w:iCs/>
              </w:rPr>
              <w:t xml:space="preserve"> </w:t>
            </w:r>
          </w:p>
          <w:p w14:paraId="373B3A54" w14:textId="791313EB" w:rsidR="01D41640" w:rsidRDefault="01D41640" w:rsidP="01D41640">
            <w:pPr>
              <w:rPr>
                <w:i/>
                <w:iCs/>
              </w:rPr>
            </w:pPr>
          </w:p>
          <w:p w14:paraId="799298B1" w14:textId="1A8BF169" w:rsidR="01D41640" w:rsidRDefault="01D41640" w:rsidP="01D41640">
            <w:pPr>
              <w:rPr>
                <w:i/>
                <w:iCs/>
              </w:rPr>
            </w:pPr>
          </w:p>
          <w:p w14:paraId="2B98A4BF" w14:textId="6EFB255E" w:rsidR="01D41640" w:rsidRDefault="01D41640" w:rsidP="01D41640">
            <w:pPr>
              <w:rPr>
                <w:i/>
                <w:iCs/>
              </w:rPr>
            </w:pPr>
          </w:p>
          <w:p w14:paraId="51AEE74C" w14:textId="236EE655" w:rsidR="01D41640" w:rsidRDefault="01D41640" w:rsidP="01D41640">
            <w:pPr>
              <w:rPr>
                <w:i/>
                <w:iCs/>
              </w:rPr>
            </w:pPr>
          </w:p>
          <w:p w14:paraId="074743D0" w14:textId="4F5AB73F" w:rsidR="01D41640" w:rsidRDefault="01D41640" w:rsidP="01D41640">
            <w:pPr>
              <w:rPr>
                <w:i/>
                <w:iCs/>
              </w:rPr>
            </w:pPr>
          </w:p>
          <w:p w14:paraId="51C163A8" w14:textId="3F9287F7" w:rsidR="01D41640" w:rsidRDefault="01D41640" w:rsidP="01D41640">
            <w:pPr>
              <w:rPr>
                <w:i/>
                <w:iCs/>
              </w:rPr>
            </w:pPr>
          </w:p>
          <w:p w14:paraId="298753D5" w14:textId="0258ABAA" w:rsidR="01D41640" w:rsidRDefault="01D41640" w:rsidP="01D41640">
            <w:pPr>
              <w:rPr>
                <w:i/>
                <w:iCs/>
              </w:rPr>
            </w:pPr>
          </w:p>
          <w:p w14:paraId="1F494406" w14:textId="7F33DF90" w:rsidR="01D41640" w:rsidRDefault="01D41640" w:rsidP="01D41640">
            <w:pPr>
              <w:rPr>
                <w:i/>
                <w:iCs/>
              </w:rPr>
            </w:pPr>
          </w:p>
        </w:tc>
      </w:tr>
    </w:tbl>
    <w:p w14:paraId="03B37B12" w14:textId="67B2469B" w:rsidR="171093DD" w:rsidRDefault="171093DD" w:rsidP="01D41640">
      <w:pPr>
        <w:rPr>
          <w:i/>
          <w:iCs/>
        </w:rPr>
      </w:pPr>
    </w:p>
    <w:p w14:paraId="5575A4AB" w14:textId="485C0BFC" w:rsidR="171093DD" w:rsidRPr="007F3F41" w:rsidRDefault="00BB5956" w:rsidP="01D41640">
      <w:pPr>
        <w:rPr>
          <w:b/>
          <w:bCs/>
        </w:rPr>
      </w:pPr>
      <w:r w:rsidRPr="007F3F41">
        <w:rPr>
          <w:b/>
          <w:bCs/>
        </w:rPr>
        <w:t>OSSERVAZIONE D</w:t>
      </w:r>
      <w:r w:rsidR="007F3F41" w:rsidRPr="007F3F41">
        <w:rPr>
          <w:b/>
          <w:bCs/>
        </w:rPr>
        <w:t>ISCORSIVA SUL BAMBINO</w:t>
      </w:r>
    </w:p>
    <w:p w14:paraId="726491C9" w14:textId="5963DCDF" w:rsidR="171093DD" w:rsidRDefault="171093DD" w:rsidP="01D41640">
      <w:pPr>
        <w:rPr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F7E" w14:paraId="49832F44" w14:textId="77777777" w:rsidTr="00D04F7E">
        <w:tc>
          <w:tcPr>
            <w:tcW w:w="9628" w:type="dxa"/>
          </w:tcPr>
          <w:p w14:paraId="0016D607" w14:textId="77777777" w:rsidR="00D04F7E" w:rsidRDefault="00D04F7E" w:rsidP="007F3F41">
            <w:pPr>
              <w:rPr>
                <w:i/>
                <w:iCs/>
              </w:rPr>
            </w:pPr>
          </w:p>
          <w:p w14:paraId="0FA3CC93" w14:textId="77777777" w:rsidR="00D04F7E" w:rsidRDefault="00D04F7E" w:rsidP="007F3F41">
            <w:pPr>
              <w:rPr>
                <w:i/>
                <w:iCs/>
              </w:rPr>
            </w:pPr>
          </w:p>
          <w:p w14:paraId="06C86915" w14:textId="77777777" w:rsidR="00D04F7E" w:rsidRDefault="00D04F7E" w:rsidP="007F3F41">
            <w:pPr>
              <w:rPr>
                <w:i/>
                <w:iCs/>
              </w:rPr>
            </w:pPr>
          </w:p>
          <w:p w14:paraId="6892CAD6" w14:textId="77777777" w:rsidR="00D04F7E" w:rsidRDefault="00D04F7E" w:rsidP="007F3F41">
            <w:pPr>
              <w:rPr>
                <w:i/>
                <w:iCs/>
              </w:rPr>
            </w:pPr>
          </w:p>
          <w:p w14:paraId="58905E15" w14:textId="77777777" w:rsidR="00D04F7E" w:rsidRDefault="00D04F7E" w:rsidP="007F3F41">
            <w:pPr>
              <w:rPr>
                <w:i/>
                <w:iCs/>
              </w:rPr>
            </w:pPr>
          </w:p>
          <w:p w14:paraId="0F716AD0" w14:textId="77777777" w:rsidR="00D04F7E" w:rsidRDefault="00D04F7E" w:rsidP="007F3F41">
            <w:pPr>
              <w:rPr>
                <w:i/>
                <w:iCs/>
              </w:rPr>
            </w:pPr>
          </w:p>
          <w:p w14:paraId="095806E6" w14:textId="77777777" w:rsidR="00D04F7E" w:rsidRDefault="00D04F7E" w:rsidP="007F3F41">
            <w:pPr>
              <w:rPr>
                <w:i/>
                <w:iCs/>
              </w:rPr>
            </w:pPr>
          </w:p>
          <w:p w14:paraId="49598B5A" w14:textId="77777777" w:rsidR="00D04F7E" w:rsidRDefault="00D04F7E" w:rsidP="007F3F41">
            <w:pPr>
              <w:rPr>
                <w:i/>
                <w:iCs/>
              </w:rPr>
            </w:pPr>
          </w:p>
          <w:p w14:paraId="4560AF10" w14:textId="77777777" w:rsidR="00D04F7E" w:rsidRDefault="00D04F7E" w:rsidP="007F3F41">
            <w:pPr>
              <w:rPr>
                <w:i/>
                <w:iCs/>
              </w:rPr>
            </w:pPr>
          </w:p>
          <w:p w14:paraId="1B7A011F" w14:textId="77777777" w:rsidR="00D04F7E" w:rsidRDefault="00D04F7E" w:rsidP="007F3F41">
            <w:pPr>
              <w:rPr>
                <w:i/>
                <w:iCs/>
              </w:rPr>
            </w:pPr>
          </w:p>
          <w:p w14:paraId="6B3E409A" w14:textId="77777777" w:rsidR="00D04F7E" w:rsidRDefault="00D04F7E" w:rsidP="007F3F41">
            <w:pPr>
              <w:rPr>
                <w:i/>
                <w:iCs/>
              </w:rPr>
            </w:pPr>
          </w:p>
          <w:p w14:paraId="384969F4" w14:textId="77777777" w:rsidR="00D04F7E" w:rsidRDefault="00D04F7E" w:rsidP="007F3F41">
            <w:pPr>
              <w:rPr>
                <w:i/>
                <w:iCs/>
              </w:rPr>
            </w:pPr>
          </w:p>
          <w:p w14:paraId="70BF5346" w14:textId="77777777" w:rsidR="00D04F7E" w:rsidRDefault="00D04F7E" w:rsidP="007F3F41">
            <w:pPr>
              <w:rPr>
                <w:i/>
                <w:iCs/>
              </w:rPr>
            </w:pPr>
          </w:p>
          <w:p w14:paraId="20116B53" w14:textId="77777777" w:rsidR="00D04F7E" w:rsidRDefault="00D04F7E" w:rsidP="007F3F41">
            <w:pPr>
              <w:rPr>
                <w:i/>
                <w:iCs/>
              </w:rPr>
            </w:pPr>
          </w:p>
          <w:p w14:paraId="11D0765D" w14:textId="77777777" w:rsidR="00D04F7E" w:rsidRDefault="00D04F7E" w:rsidP="007F3F41">
            <w:pPr>
              <w:rPr>
                <w:i/>
                <w:iCs/>
              </w:rPr>
            </w:pPr>
          </w:p>
          <w:p w14:paraId="577B6518" w14:textId="77777777" w:rsidR="00D04F7E" w:rsidRDefault="00D04F7E" w:rsidP="007F3F41">
            <w:pPr>
              <w:rPr>
                <w:i/>
                <w:iCs/>
              </w:rPr>
            </w:pPr>
          </w:p>
          <w:p w14:paraId="3BF88E98" w14:textId="05598CCE" w:rsidR="00D04F7E" w:rsidRDefault="00D04F7E" w:rsidP="007F3F41">
            <w:pPr>
              <w:rPr>
                <w:i/>
                <w:iCs/>
              </w:rPr>
            </w:pPr>
          </w:p>
        </w:tc>
      </w:tr>
    </w:tbl>
    <w:p w14:paraId="283C33AD" w14:textId="77777777" w:rsidR="007F3F41" w:rsidRDefault="007F3F41" w:rsidP="007F3F41">
      <w:pPr>
        <w:rPr>
          <w:i/>
          <w:iCs/>
        </w:rPr>
      </w:pPr>
    </w:p>
    <w:p w14:paraId="28974632" w14:textId="77777777" w:rsidR="007F3F41" w:rsidRDefault="007F3F41" w:rsidP="007F3F41">
      <w:pPr>
        <w:rPr>
          <w:i/>
          <w:iCs/>
        </w:rPr>
      </w:pPr>
    </w:p>
    <w:p w14:paraId="4E6CB78B" w14:textId="77777777" w:rsidR="007F3F41" w:rsidRDefault="007F3F41" w:rsidP="007F3F41">
      <w:pPr>
        <w:rPr>
          <w:i/>
          <w:iCs/>
        </w:rPr>
      </w:pPr>
    </w:p>
    <w:p w14:paraId="3673E877" w14:textId="77777777" w:rsidR="00D04F7E" w:rsidRDefault="00D04F7E" w:rsidP="00D04F7E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7764C2D4" w14:textId="35025B43" w:rsidR="00F5287A" w:rsidRDefault="00727D89" w:rsidP="00D04F7E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bCs/>
          <w:color w:val="C00000"/>
          <w:sz w:val="22"/>
          <w:szCs w:val="22"/>
          <w:lang w:eastAsia="ar-SA"/>
        </w:rPr>
      </w:pPr>
      <w:r w:rsidRPr="00727D89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Pr="00727D8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INTERVENTI EDUCATIVI E DIDATTICI: </w:t>
      </w:r>
    </w:p>
    <w:p w14:paraId="62D7AB82" w14:textId="6BB25999" w:rsidR="00727D89" w:rsidRPr="00F5287A" w:rsidRDefault="001E4D64" w:rsidP="00F5287A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bCs/>
          <w:color w:val="C00000"/>
          <w:sz w:val="22"/>
          <w:szCs w:val="22"/>
          <w:lang w:eastAsia="ar-SA"/>
        </w:rPr>
      </w:pPr>
      <w:r w:rsidRPr="00F5287A">
        <w:rPr>
          <w:rFonts w:ascii="Arial" w:hAnsi="Arial" w:cs="Arial"/>
          <w:bCs/>
          <w:kern w:val="1"/>
          <w:sz w:val="22"/>
          <w:szCs w:val="22"/>
          <w:u w:val="single"/>
          <w:lang w:eastAsia="ar-SA"/>
        </w:rPr>
        <w:t>Compilare</w:t>
      </w:r>
      <w:r w:rsidR="00BF3692">
        <w:rPr>
          <w:rFonts w:ascii="Arial" w:hAnsi="Arial" w:cs="Arial"/>
          <w:bCs/>
          <w:kern w:val="1"/>
          <w:sz w:val="22"/>
          <w:szCs w:val="22"/>
          <w:u w:val="single"/>
          <w:lang w:eastAsia="ar-SA"/>
        </w:rPr>
        <w:t xml:space="preserve"> e stampare</w:t>
      </w:r>
      <w:r w:rsidRPr="00F5287A">
        <w:rPr>
          <w:rFonts w:ascii="Arial" w:hAnsi="Arial" w:cs="Arial"/>
          <w:bCs/>
          <w:kern w:val="1"/>
          <w:sz w:val="22"/>
          <w:szCs w:val="22"/>
          <w:u w:val="single"/>
          <w:lang w:eastAsia="ar-SA"/>
        </w:rPr>
        <w:t xml:space="preserve"> solamente </w:t>
      </w:r>
      <w:r w:rsidR="00F5287A" w:rsidRPr="00F5287A">
        <w:rPr>
          <w:rFonts w:ascii="Arial" w:hAnsi="Arial" w:cs="Arial"/>
          <w:bCs/>
          <w:kern w:val="1"/>
          <w:sz w:val="22"/>
          <w:szCs w:val="22"/>
          <w:u w:val="single"/>
          <w:lang w:eastAsia="ar-SA"/>
        </w:rPr>
        <w:t>le parti interessate</w:t>
      </w:r>
    </w:p>
    <w:p w14:paraId="19219836" w14:textId="77777777" w:rsidR="00727D89" w:rsidRDefault="00727D89" w:rsidP="00727D89">
      <w:pPr>
        <w:widowControl w:val="0"/>
        <w:kinsoku w:val="0"/>
        <w:rPr>
          <w:rFonts w:ascii="Arial" w:hAnsi="Arial" w:cs="Arial"/>
          <w:b/>
          <w:bCs/>
          <w:w w:val="105"/>
          <w:sz w:val="22"/>
        </w:rPr>
      </w:pPr>
    </w:p>
    <w:p w14:paraId="78D6A6F2" w14:textId="58297B14" w:rsidR="00F5287A" w:rsidRPr="00F5287A" w:rsidRDefault="00F5287A" w:rsidP="00F5287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528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DISTURBI DELL’AREA VERBALE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: </w:t>
      </w:r>
      <w:r w:rsidRPr="01D41640">
        <w:rPr>
          <w:rFonts w:ascii="Calibri" w:eastAsia="Calibri" w:hAnsi="Calibri" w:cs="Calibri"/>
          <w:color w:val="000000" w:themeColor="text1"/>
          <w:sz w:val="22"/>
          <w:szCs w:val="22"/>
        </w:rPr>
        <w:t>Disturbi del linguaggio - deficit del linguaggio</w:t>
      </w:r>
    </w:p>
    <w:p w14:paraId="296FEF7D" w14:textId="77777777" w:rsidR="00727D89" w:rsidRPr="00727D89" w:rsidRDefault="00727D89" w:rsidP="00727D89">
      <w:pPr>
        <w:widowControl w:val="0"/>
        <w:kinsoku w:val="0"/>
        <w:ind w:left="644"/>
        <w:rPr>
          <w:rFonts w:ascii="Arial" w:hAnsi="Arial" w:cs="Arial"/>
          <w:b/>
          <w:bCs/>
          <w:w w:val="105"/>
          <w:sz w:val="22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727D89" w:rsidRPr="00727D89" w14:paraId="3A8571FB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22556B22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7D89">
              <w:rPr>
                <w:rFonts w:ascii="Arial" w:hAnsi="Arial" w:cs="Arial"/>
                <w:b/>
                <w:bCs/>
                <w:sz w:val="28"/>
                <w:szCs w:val="28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7194DBDC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727D89" w:rsidRPr="00727D89" w14:paraId="5AEEAB0C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42F8A2DD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</w:rPr>
              <w:t>U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27D89">
              <w:rPr>
                <w:rFonts w:ascii="Arial" w:hAnsi="Arial" w:cs="Arial"/>
                <w:b/>
                <w:bCs/>
              </w:rPr>
              <w:t>o</w:t>
            </w:r>
            <w:r w:rsidRPr="00727D8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727D89">
              <w:rPr>
                <w:rFonts w:ascii="Arial" w:hAnsi="Arial" w:cs="Arial"/>
                <w:b/>
                <w:bCs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lessico</w:t>
            </w:r>
            <w:r w:rsidRPr="00727D89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mp</w:t>
            </w:r>
            <w:r w:rsidRPr="00727D89">
              <w:rPr>
                <w:rFonts w:ascii="Arial" w:hAnsi="Arial" w:cs="Arial"/>
                <w:b/>
                <w:bCs/>
              </w:rPr>
              <w:t>l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27D89">
              <w:rPr>
                <w:rFonts w:ascii="Arial" w:hAnsi="Arial" w:cs="Arial"/>
                <w:b/>
                <w:bCs/>
              </w:rPr>
              <w:t>f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727D89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343" w:type="dxa"/>
            <w:shd w:val="clear" w:color="auto" w:fill="FFFFFF"/>
          </w:tcPr>
          <w:p w14:paraId="769D0D3C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727D89" w:rsidRPr="00727D89" w14:paraId="7B8C47F4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342288D1" w14:textId="77777777" w:rsidR="00727D89" w:rsidRPr="00727D89" w:rsidRDefault="00D41112" w:rsidP="00727D89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 w:rsidRPr="00727D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0" allowOverlap="1" wp14:anchorId="07EF38B9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3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4BFC8" id="Group 2" o:spid="_x0000_s1026" style="position:absolute;margin-left:446.35pt;margin-top:3.4pt;width:7.7pt;height:6.25pt;z-index:-251661312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" o:allowincell="f">
                      <v:shape id="Freeform 3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gF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kZDeH8JP0DOXwAAAP//AwBQSwECLQAUAAYACAAAACEA2+H2y+4AAACFAQAAEwAAAAAAAAAAAAAA&#10;AAAAAAAAW0NvbnRlbnRfVHlwZXNdLnhtbFBLAQItABQABgAIAAAAIQBa9CxbvwAAABUBAAALAAAA&#10;AAAAAAAAAAAAAB8BAABfcmVscy8ucmVsc1BLAQItABQABgAIAAAAIQAVkKgF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4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XqwwAAANsAAAAPAAAAZHJzL2Rvd25yZXYueG1sRI9Bi8Iw&#10;FITvC/6H8AQvi6bqIl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9TWV6sMAAADbAAAADwAA&#10;AAAAAAAAAAAAAAAHAgAAZHJzL2Rvd25yZXYueG1sUEsFBgAAAAADAAMAtwAAAPcC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xwwAAANsAAAAPAAAAZHJzL2Rvd25yZXYueG1sRI9Bi8Iw&#10;FITvC/6H8AQvi6YqK1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mnkwcc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7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727D89">
              <w:rPr>
                <w:rFonts w:ascii="Arial" w:hAnsi="Arial" w:cs="Arial"/>
                <w:b/>
                <w:bCs/>
                <w:spacing w:val="1"/>
              </w:rPr>
              <w:t>S</w:t>
            </w:r>
            <w:r w:rsidR="00727D89" w:rsidRPr="00727D8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="00727D89" w:rsidRPr="00727D89">
              <w:rPr>
                <w:rFonts w:ascii="Arial" w:hAnsi="Arial" w:cs="Arial"/>
                <w:b/>
                <w:bCs/>
              </w:rPr>
              <w:t>i</w:t>
            </w:r>
            <w:r w:rsidR="00727D89" w:rsidRPr="00727D89">
              <w:rPr>
                <w:rFonts w:ascii="Arial" w:hAnsi="Arial" w:cs="Arial"/>
                <w:b/>
                <w:bCs/>
                <w:spacing w:val="-2"/>
              </w:rPr>
              <w:t>e</w:t>
            </w:r>
            <w:r w:rsidR="00727D89" w:rsidRPr="00727D89">
              <w:rPr>
                <w:rFonts w:ascii="Arial" w:hAnsi="Arial" w:cs="Arial"/>
                <w:b/>
                <w:bCs/>
                <w:spacing w:val="2"/>
              </w:rPr>
              <w:t>g</w:t>
            </w:r>
            <w:r w:rsidR="00727D89" w:rsidRPr="00727D89">
              <w:rPr>
                <w:rFonts w:ascii="Arial" w:hAnsi="Arial" w:cs="Arial"/>
                <w:b/>
                <w:bCs/>
                <w:spacing w:val="1"/>
              </w:rPr>
              <w:t>a</w:t>
            </w:r>
            <w:r w:rsidR="00727D89" w:rsidRPr="00727D89">
              <w:rPr>
                <w:rFonts w:ascii="Arial" w:hAnsi="Arial" w:cs="Arial"/>
                <w:b/>
                <w:bCs/>
                <w:spacing w:val="-2"/>
              </w:rPr>
              <w:t>z</w:t>
            </w:r>
            <w:r w:rsidR="00727D89" w:rsidRPr="00727D89">
              <w:rPr>
                <w:rFonts w:ascii="Arial" w:hAnsi="Arial" w:cs="Arial"/>
                <w:b/>
                <w:bCs/>
              </w:rPr>
              <w:t>i</w:t>
            </w:r>
            <w:r w:rsidR="00727D89" w:rsidRPr="00727D89">
              <w:rPr>
                <w:rFonts w:ascii="Arial" w:hAnsi="Arial" w:cs="Arial"/>
                <w:b/>
                <w:bCs/>
                <w:spacing w:val="2"/>
              </w:rPr>
              <w:t>o</w:t>
            </w:r>
            <w:r w:rsidR="00727D89" w:rsidRPr="00727D8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="00727D89" w:rsidRPr="00727D89">
              <w:rPr>
                <w:rFonts w:ascii="Arial" w:hAnsi="Arial" w:cs="Arial"/>
                <w:b/>
                <w:bCs/>
              </w:rPr>
              <w:t>i</w:t>
            </w:r>
            <w:r w:rsidR="00727D89" w:rsidRPr="00727D89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727D89"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="00727D89" w:rsidRPr="00727D8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="00727D89" w:rsidRPr="00727D89">
              <w:rPr>
                <w:rFonts w:ascii="Arial" w:hAnsi="Arial" w:cs="Arial"/>
                <w:b/>
                <w:bCs/>
              </w:rPr>
              <w:t>di</w:t>
            </w:r>
            <w:r w:rsidR="00727D89" w:rsidRPr="00727D89">
              <w:rPr>
                <w:rFonts w:ascii="Arial" w:hAnsi="Arial" w:cs="Arial"/>
                <w:b/>
                <w:bCs/>
                <w:spacing w:val="1"/>
              </w:rPr>
              <w:t>v</w:t>
            </w:r>
            <w:r w:rsidR="00727D89" w:rsidRPr="00727D89">
              <w:rPr>
                <w:rFonts w:ascii="Arial" w:hAnsi="Arial" w:cs="Arial"/>
                <w:b/>
                <w:bCs/>
              </w:rPr>
              <w:t>id</w:t>
            </w:r>
            <w:r w:rsidR="00727D89" w:rsidRPr="00727D89">
              <w:rPr>
                <w:rFonts w:ascii="Arial" w:hAnsi="Arial" w:cs="Arial"/>
                <w:b/>
                <w:bCs/>
                <w:spacing w:val="2"/>
              </w:rPr>
              <w:t>u</w:t>
            </w:r>
            <w:r w:rsidR="00727D89" w:rsidRPr="00727D89">
              <w:rPr>
                <w:rFonts w:ascii="Arial" w:hAnsi="Arial" w:cs="Arial"/>
                <w:b/>
                <w:bCs/>
                <w:spacing w:val="-1"/>
              </w:rPr>
              <w:t>a</w:t>
            </w:r>
            <w:r w:rsidR="00727D89" w:rsidRPr="00727D89">
              <w:rPr>
                <w:rFonts w:ascii="Arial" w:hAnsi="Arial" w:cs="Arial"/>
                <w:b/>
                <w:bCs/>
              </w:rPr>
              <w:t>l</w:t>
            </w:r>
            <w:r w:rsidR="00727D89"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="00727D89" w:rsidRPr="00727D89">
              <w:rPr>
                <w:rFonts w:ascii="Arial" w:hAnsi="Arial" w:cs="Arial"/>
                <w:b/>
                <w:bCs/>
                <w:spacing w:val="1"/>
              </w:rPr>
              <w:t>z</w:t>
            </w:r>
            <w:r w:rsidR="00727D89" w:rsidRPr="00727D89">
              <w:rPr>
                <w:rFonts w:ascii="Arial" w:hAnsi="Arial" w:cs="Arial"/>
                <w:b/>
                <w:bCs/>
                <w:spacing w:val="-2"/>
              </w:rPr>
              <w:t>z</w:t>
            </w:r>
            <w:r w:rsidR="00727D89" w:rsidRPr="00727D89">
              <w:rPr>
                <w:rFonts w:ascii="Arial" w:hAnsi="Arial" w:cs="Arial"/>
                <w:b/>
                <w:bCs/>
                <w:spacing w:val="1"/>
              </w:rPr>
              <w:t>a</w:t>
            </w:r>
            <w:r w:rsidR="00727D89" w:rsidRPr="00727D89">
              <w:rPr>
                <w:rFonts w:ascii="Arial" w:hAnsi="Arial" w:cs="Arial"/>
                <w:b/>
                <w:bCs/>
              </w:rPr>
              <w:t>te/personalizzate</w:t>
            </w:r>
          </w:p>
        </w:tc>
        <w:tc>
          <w:tcPr>
            <w:tcW w:w="1343" w:type="dxa"/>
            <w:shd w:val="clear" w:color="auto" w:fill="FFFFFF"/>
          </w:tcPr>
          <w:p w14:paraId="54CD245A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23834553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0D80BCC" w14:textId="77777777" w:rsidR="00727D89" w:rsidRPr="00727D89" w:rsidRDefault="00D41112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0" allowOverlap="1" wp14:anchorId="582D6400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D6B05" id="Group 8" o:spid="_x0000_s1026" style="position:absolute;margin-left:446.35pt;margin-top:3.3pt;width:7.7pt;height:6.25pt;z-index:-251660288;mso-position-horizontal-relative:page" coordorigin="8927,6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" o:allowincell="f">
                      <v:shape id="Freeform 9" o:spid="_x0000_s1027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jb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ZjeH8JP0DOXwAAAP//AwBQSwECLQAUAAYACAAAACEA2+H2y+4AAACFAQAAEwAAAAAAAAAAAAAA&#10;AAAAAAAAW0NvbnRlbnRfVHlwZXNdLnhtbFBLAQItABQABgAIAAAAIQBa9CxbvwAAABUBAAALAAAA&#10;AAAAAAAAAAAAAB8BAABfcmVscy8ucmVsc1BLAQItABQABgAIAAAAIQDvcjjb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10" o:spid="_x0000_s1028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11" o:spid="_x0000_s1029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ky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Wz4En6ATF8AAAD//wMAUEsBAi0AFAAGAAgAAAAhANvh9svuAAAAhQEAABMAAAAAAAAAAAAAAAAA&#10;AAAAAFtDb250ZW50X1R5cGVzXS54bWxQSwECLQAUAAYACAAAACEAWvQsW78AAAAVAQAACwAAAAAA&#10;AAAAAAAAAAAfAQAAX3JlbHMvLnJlbHNQSwECLQAUAAYACAAAACEA8aEJMsAAAADbAAAADwAAAAAA&#10;AAAAAAAAAAAHAgAAZHJzL2Rvd25yZXYueG1sUEsFBgAAAAADAAMAtwAAAPQCAAAAAA=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12" o:spid="_x0000_s1030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13" o:spid="_x0000_s1031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727D89">
              <w:rPr>
                <w:rFonts w:ascii="Arial" w:hAnsi="Arial" w:cs="Arial"/>
                <w:b/>
                <w:bCs/>
                <w:spacing w:val="-1"/>
              </w:rPr>
              <w:t>Utilizzo del canale gestuale a supporto della comunicazione verbale</w:t>
            </w:r>
          </w:p>
        </w:tc>
        <w:tc>
          <w:tcPr>
            <w:tcW w:w="1343" w:type="dxa"/>
            <w:shd w:val="clear" w:color="auto" w:fill="FFFFFF"/>
          </w:tcPr>
          <w:p w14:paraId="1231BE67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4C33CFD5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4E4EF5F5" w14:textId="77777777" w:rsidR="00727D89" w:rsidRPr="00727D89" w:rsidRDefault="00D41112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 wp14:anchorId="2562C7B6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1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1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5 h 125"/>
                                    <a:gd name="T14" fmla="*/ 136 w 154"/>
                                    <a:gd name="T15" fmla="*/ 95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1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1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311F2" id="Group 14" o:spid="_x0000_s1026" style="position:absolute;margin-left:446.35pt;margin-top:3.3pt;width:7.7pt;height:6.25pt;z-index:-251659264;mso-position-horizontal-relative:page" coordorigin="8927,6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" o:allowincell="f">
                      <v:shape id="Freeform 15" o:spid="_x0000_s1027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U0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X34En6ATF8AAAD//wMAUEsBAi0AFAAGAAgAAAAhANvh9svuAAAAhQEAABMAAAAAAAAAAAAAAAAA&#10;AAAAAFtDb250ZW50X1R5cGVzXS54bWxQSwECLQAUAAYACAAAACEAWvQsW78AAAAVAQAACwAAAAAA&#10;AAAAAAAAAAAfAQAAX3JlbHMvLnJlbHNQSwECLQAUAAYACAAAACEAD9cFNMAAAADbAAAADwAAAAAA&#10;AAAAAAAAAAAHAgAAZHJzL2Rvd25yZXYueG1sUEsFBgAAAAADAAMAtwAAAPQC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16" o:spid="_x0000_s1028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" path="m115,98r5,2l122,103r7,2l136,107,132,93r,-2l127,88r,-7l132,76r4,l139,81r2,5l151,124r,-48l148,71r-5,-7l139,60r-10,l122,64r-2,7l115,79r-3,4l112,93r3,5xe" fillcolor="black" stroked="f">
                        <v:path arrowok="t" o:connecttype="custom" o:connectlocs="115,98;120,100;122,103;129,105;136,107;132,93;132,91;127,88;127,81;132,76;136,76;139,81;141,86;151,124;151,76;148,71;143,64;139,60;129,60;122,64;120,71;115,79;112,83;112,93;115,98" o:connectangles="0,0,0,0,0,0,0,0,0,0,0,0,0,0,0,0,0,0,0,0,0,0,0,0,0"/>
                      </v:shape>
                      <v:shape id="Freeform 17" o:spid="_x0000_s1029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" path="m14,117r7,3l31,122r7,2l151,124,141,86r,9l136,95r-4,-2l136,107r-76,l37,106,21,103,12,98,7,91,7,79,9,74r,-3l12,67r2,-5l9,62,7,67,4,71,2,79,,86r,14l2,107r5,5l14,117xe" fillcolor="black" stroked="f">
                        <v:path arrowok="t" o:connecttype="custom" o:connectlocs="14,117;21,120;31,122;38,124;151,124;141,86;141,95;136,95;132,93;136,107;60,107;37,106;21,103;12,98;7,91;7,79;9,74;9,71;12,67;14,62;9,62;7,67;4,71;2,79;0,86;0,100;2,107;7,112;14,117" o:connectangles="0,0,0,0,0,0,0,0,0,0,0,0,0,0,0,0,0,0,0,0,0,0,0,0,0,0,0,0,0"/>
                      </v:shape>
                      <v:shape id="Freeform 18" o:spid="_x0000_s1030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tD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YjeH8JP0DOXwAAAP//AwBQSwECLQAUAAYACAAAACEA2+H2y+4AAACFAQAAEwAAAAAAAAAAAAAA&#10;AAAAAAAAW0NvbnRlbnRfVHlwZXNdLnhtbFBLAQItABQABgAIAAAAIQBa9CxbvwAAABUBAAALAAAA&#10;AAAAAAAAAAAAAB8BAABfcmVscy8ucmVsc1BLAQItABQABgAIAAAAIQD/BZtDwgAAANs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19" o:spid="_x0000_s1031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727D89">
              <w:rPr>
                <w:rFonts w:ascii="Arial" w:hAnsi="Arial" w:cs="Arial"/>
                <w:b/>
                <w:bCs/>
              </w:rPr>
              <w:t>Utilizzo di immagini a supporto della comunicazione verbale</w:t>
            </w:r>
          </w:p>
        </w:tc>
        <w:tc>
          <w:tcPr>
            <w:tcW w:w="1343" w:type="dxa"/>
            <w:shd w:val="clear" w:color="auto" w:fill="FFFFFF"/>
          </w:tcPr>
          <w:p w14:paraId="36FEB5B0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051A8C7A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262AB454" w14:textId="3F301554" w:rsidR="00727D89" w:rsidRPr="00727D89" w:rsidRDefault="00D41112" w:rsidP="00727D89">
            <w:pPr>
              <w:widowControl w:val="0"/>
              <w:spacing w:before="2" w:line="239" w:lineRule="auto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2847AA54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1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4B788" id="Group 20" o:spid="_x0000_s1026" style="position:absolute;margin-left:446.35pt;margin-top:3.4pt;width:7.7pt;height:6.25pt;z-index:-251658240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7F3E3EF6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0BFED" id="Group 26" o:spid="_x0000_s1026" style="position:absolute;margin-left:446.35pt;margin-top:17.3pt;width:7.7pt;height:6.25pt;z-index:-251657216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727D89">
              <w:rPr>
                <w:rFonts w:ascii="Arial" w:hAnsi="Arial" w:cs="Arial"/>
                <w:b/>
                <w:bCs/>
              </w:rPr>
              <w:t>Sostegno alla comunicazione</w:t>
            </w:r>
          </w:p>
        </w:tc>
        <w:tc>
          <w:tcPr>
            <w:tcW w:w="1343" w:type="dxa"/>
            <w:shd w:val="clear" w:color="auto" w:fill="FFFFFF"/>
          </w:tcPr>
          <w:p w14:paraId="30D7AA69" w14:textId="77777777" w:rsidR="00727D89" w:rsidRPr="00727D89" w:rsidRDefault="00727D89" w:rsidP="00727D89">
            <w:pPr>
              <w:widowControl w:val="0"/>
              <w:spacing w:before="2" w:line="239" w:lineRule="auto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2D39FA55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78CC1F5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Mettere in atto percorsi differenziati per l’apprendimento</w:t>
            </w:r>
          </w:p>
        </w:tc>
        <w:tc>
          <w:tcPr>
            <w:tcW w:w="1343" w:type="dxa"/>
            <w:shd w:val="clear" w:color="auto" w:fill="FFFFFF"/>
          </w:tcPr>
          <w:p w14:paraId="7196D064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727D89" w:rsidRPr="00727D89" w14:paraId="109178D6" w14:textId="77777777" w:rsidTr="00E4407A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2D107EBB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Predisposizione di attività semplificate</w:t>
            </w:r>
          </w:p>
        </w:tc>
        <w:tc>
          <w:tcPr>
            <w:tcW w:w="1343" w:type="dxa"/>
            <w:shd w:val="clear" w:color="auto" w:fill="FFFFFF"/>
          </w:tcPr>
          <w:p w14:paraId="34FF1C98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3882D6C6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448B78F9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Riduzione di ciò che crea difficoltà</w:t>
            </w:r>
          </w:p>
        </w:tc>
        <w:tc>
          <w:tcPr>
            <w:tcW w:w="1343" w:type="dxa"/>
          </w:tcPr>
          <w:p w14:paraId="6D072C0D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6B7BF04E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3818BD11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Strategie motivazionali personalizzate</w:t>
            </w:r>
          </w:p>
        </w:tc>
        <w:tc>
          <w:tcPr>
            <w:tcW w:w="1343" w:type="dxa"/>
            <w:shd w:val="clear" w:color="auto" w:fill="FFFFFF"/>
          </w:tcPr>
          <w:p w14:paraId="48A21919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33E7B20C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03637282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  <w:shd w:val="clear" w:color="auto" w:fill="FFFFFF"/>
          </w:tcPr>
          <w:p w14:paraId="6BD18F9B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09D9B7B4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5ACEA3EB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/>
                <w:b/>
                <w:noProof/>
              </w:rPr>
              <w:lastRenderedPageBreak/>
              <w:t>Progetto di intercultura</w:t>
            </w:r>
          </w:p>
        </w:tc>
        <w:tc>
          <w:tcPr>
            <w:tcW w:w="1343" w:type="dxa"/>
            <w:shd w:val="clear" w:color="auto" w:fill="FFFFFF"/>
          </w:tcPr>
          <w:p w14:paraId="238601FE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4FD53ED7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73A0B4E8" w14:textId="4472447E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Altro (da specificare)</w:t>
            </w:r>
            <w:r w:rsidR="00184F5A">
              <w:rPr>
                <w:rFonts w:ascii="Arial" w:hAnsi="Arial" w:cs="Arial"/>
                <w:b/>
                <w:bCs/>
                <w:spacing w:val="1"/>
              </w:rPr>
              <w:t>:</w:t>
            </w:r>
          </w:p>
        </w:tc>
        <w:tc>
          <w:tcPr>
            <w:tcW w:w="1343" w:type="dxa"/>
            <w:shd w:val="clear" w:color="auto" w:fill="FFFFFF"/>
          </w:tcPr>
          <w:p w14:paraId="0F3CABC7" w14:textId="77777777" w:rsidR="00727D89" w:rsidRPr="00727D89" w:rsidRDefault="00727D89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184F5A" w:rsidRPr="00727D89" w14:paraId="5DF58832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76ECDA8B" w14:textId="77777777" w:rsidR="00184F5A" w:rsidRPr="00727D89" w:rsidRDefault="00184F5A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3" w:type="dxa"/>
            <w:shd w:val="clear" w:color="auto" w:fill="FFFFFF"/>
          </w:tcPr>
          <w:p w14:paraId="778900ED" w14:textId="77777777" w:rsidR="00184F5A" w:rsidRPr="00727D89" w:rsidRDefault="00184F5A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184F5A" w:rsidRPr="00727D89" w14:paraId="5B8F4AAA" w14:textId="77777777" w:rsidTr="00E4407A">
        <w:trPr>
          <w:trHeight w:val="556"/>
        </w:trPr>
        <w:tc>
          <w:tcPr>
            <w:tcW w:w="8285" w:type="dxa"/>
            <w:vAlign w:val="center"/>
          </w:tcPr>
          <w:p w14:paraId="3C92AD8A" w14:textId="77777777" w:rsidR="00184F5A" w:rsidRPr="00727D89" w:rsidRDefault="00184F5A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3" w:type="dxa"/>
            <w:shd w:val="clear" w:color="auto" w:fill="FFFFFF"/>
          </w:tcPr>
          <w:p w14:paraId="62185C06" w14:textId="77777777" w:rsidR="00184F5A" w:rsidRPr="00727D89" w:rsidRDefault="00184F5A" w:rsidP="00727D89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</w:tbl>
    <w:p w14:paraId="1DA6542E" w14:textId="23303899" w:rsidR="00727D89" w:rsidRDefault="00727D89" w:rsidP="00727D89"/>
    <w:p w14:paraId="0BF7FB16" w14:textId="77777777" w:rsidR="00184F5A" w:rsidRDefault="00184F5A" w:rsidP="00727D89"/>
    <w:p w14:paraId="0BAAE212" w14:textId="77777777" w:rsidR="00E4407A" w:rsidRDefault="00E4407A" w:rsidP="00727D89"/>
    <w:p w14:paraId="27143F0B" w14:textId="77777777" w:rsidR="00E4407A" w:rsidRDefault="00E4407A" w:rsidP="00727D89"/>
    <w:p w14:paraId="37E0BDD9" w14:textId="54004F87" w:rsidR="00E4407A" w:rsidRDefault="00E4407A" w:rsidP="00E4407A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  <w:r w:rsidRPr="005F09F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DISTURBI DELL’AREA NON VERBALE: </w:t>
      </w:r>
      <w:r w:rsidRPr="01D41640">
        <w:rPr>
          <w:rFonts w:ascii="Calibri" w:eastAsia="Calibri" w:hAnsi="Calibri" w:cs="Calibri"/>
          <w:color w:val="000000" w:themeColor="text1"/>
          <w:sz w:val="22"/>
          <w:szCs w:val="22"/>
        </w:rPr>
        <w:t>Disprassia - disturbo dello spettro autistico - disturbi evolutivi - deficit della coordinazione motoria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1D41640">
        <w:rPr>
          <w:rFonts w:ascii="Calibri" w:eastAsia="Calibri" w:hAnsi="Calibri" w:cs="Calibri"/>
          <w:color w:val="000000" w:themeColor="text1"/>
          <w:sz w:val="22"/>
          <w:szCs w:val="22"/>
        </w:rPr>
        <w:t>Deficit della memoria a breve termine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1D41640">
        <w:rPr>
          <w:rFonts w:ascii="Calibri" w:eastAsia="Calibri" w:hAnsi="Calibri" w:cs="Calibri"/>
          <w:color w:val="000000" w:themeColor="text1"/>
          <w:sz w:val="22"/>
          <w:szCs w:val="22"/>
        </w:rPr>
        <w:t>Border</w:t>
      </w:r>
      <w:proofErr w:type="spellEnd"/>
      <w:r w:rsidRPr="01D416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cognitivo</w:t>
      </w:r>
    </w:p>
    <w:p w14:paraId="0A2E7683" w14:textId="77777777" w:rsidR="00E4407A" w:rsidRDefault="00E4407A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E4407A" w:rsidRPr="00727D89" w14:paraId="21CE8353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3BBB4A55" w14:textId="77777777" w:rsidR="00E4407A" w:rsidRPr="00727D89" w:rsidRDefault="00E4407A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7D89">
              <w:rPr>
                <w:rFonts w:ascii="Arial" w:hAnsi="Arial" w:cs="Arial"/>
                <w:b/>
                <w:bCs/>
                <w:sz w:val="28"/>
                <w:szCs w:val="28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1B1F7B6B" w14:textId="77777777" w:rsidR="00E4407A" w:rsidRPr="00727D89" w:rsidRDefault="00E4407A" w:rsidP="00CF0F3C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E4407A" w:rsidRPr="00727D89" w14:paraId="08D21D3A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A90DDA0" w14:textId="77777777" w:rsidR="00E4407A" w:rsidRPr="00727D89" w:rsidRDefault="00E4407A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</w:rPr>
              <w:t>U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27D89">
              <w:rPr>
                <w:rFonts w:ascii="Arial" w:hAnsi="Arial" w:cs="Arial"/>
                <w:b/>
                <w:bCs/>
              </w:rPr>
              <w:t>o</w:t>
            </w:r>
            <w:r w:rsidRPr="00727D8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727D89">
              <w:rPr>
                <w:rFonts w:ascii="Arial" w:hAnsi="Arial" w:cs="Arial"/>
                <w:b/>
                <w:bCs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lessico</w:t>
            </w:r>
            <w:r w:rsidRPr="00727D89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mp</w:t>
            </w:r>
            <w:r w:rsidRPr="00727D89">
              <w:rPr>
                <w:rFonts w:ascii="Arial" w:hAnsi="Arial" w:cs="Arial"/>
                <w:b/>
                <w:bCs/>
              </w:rPr>
              <w:t>l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27D89">
              <w:rPr>
                <w:rFonts w:ascii="Arial" w:hAnsi="Arial" w:cs="Arial"/>
                <w:b/>
                <w:bCs/>
              </w:rPr>
              <w:t>f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727D89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343" w:type="dxa"/>
            <w:shd w:val="clear" w:color="auto" w:fill="FFFFFF"/>
          </w:tcPr>
          <w:p w14:paraId="7292E7C3" w14:textId="77777777" w:rsidR="00E4407A" w:rsidRPr="00727D89" w:rsidRDefault="00E4407A" w:rsidP="00CF0F3C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E4407A" w:rsidRPr="00727D89" w14:paraId="3B610584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FB7F76F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 w:rsidRPr="00727D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EAE8091" wp14:editId="678731A9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CED28" id="Group 2" o:spid="_x0000_s1026" style="position:absolute;margin-left:446.35pt;margin-top:3.4pt;width:7.7pt;height:6.25pt;z-index:-251655168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" o:allowincell="f">
                      <v:shape id="Freeform 3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4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7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727D89">
              <w:rPr>
                <w:rFonts w:ascii="Arial" w:hAnsi="Arial" w:cs="Arial"/>
                <w:b/>
                <w:bCs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g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727D89">
              <w:rPr>
                <w:rFonts w:ascii="Arial" w:hAnsi="Arial" w:cs="Arial"/>
                <w:b/>
                <w:bCs/>
                <w:spacing w:val="-2"/>
              </w:rPr>
              <w:t>z</w:t>
            </w:r>
            <w:r w:rsidRPr="00727D89">
              <w:rPr>
                <w:rFonts w:ascii="Arial" w:hAnsi="Arial" w:cs="Arial"/>
                <w:b/>
                <w:bCs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27D89">
              <w:rPr>
                <w:rFonts w:ascii="Arial" w:hAnsi="Arial" w:cs="Arial"/>
                <w:b/>
                <w:bCs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27D89">
              <w:rPr>
                <w:rFonts w:ascii="Arial" w:hAnsi="Arial" w:cs="Arial"/>
                <w:b/>
                <w:bCs/>
              </w:rPr>
              <w:t>di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v</w:t>
            </w:r>
            <w:r w:rsidRPr="00727D89">
              <w:rPr>
                <w:rFonts w:ascii="Arial" w:hAnsi="Arial" w:cs="Arial"/>
                <w:b/>
                <w:bCs/>
              </w:rPr>
              <w:t>id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727D89">
              <w:rPr>
                <w:rFonts w:ascii="Arial" w:hAnsi="Arial" w:cs="Arial"/>
                <w:b/>
                <w:bCs/>
              </w:rPr>
              <w:t>l</w:t>
            </w:r>
            <w:r w:rsidRPr="00727D89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727D89">
              <w:rPr>
                <w:rFonts w:ascii="Arial" w:hAnsi="Arial" w:cs="Arial"/>
                <w:b/>
                <w:bCs/>
                <w:spacing w:val="-2"/>
              </w:rPr>
              <w:t>z</w:t>
            </w:r>
            <w:r w:rsidRPr="00727D8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727D89">
              <w:rPr>
                <w:rFonts w:ascii="Arial" w:hAnsi="Arial" w:cs="Arial"/>
                <w:b/>
                <w:bCs/>
              </w:rPr>
              <w:t>te/personalizzate</w:t>
            </w:r>
          </w:p>
        </w:tc>
        <w:tc>
          <w:tcPr>
            <w:tcW w:w="1343" w:type="dxa"/>
            <w:shd w:val="clear" w:color="auto" w:fill="FFFFFF"/>
          </w:tcPr>
          <w:p w14:paraId="4F9C5476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noProof/>
              </w:rPr>
            </w:pPr>
          </w:p>
        </w:tc>
      </w:tr>
      <w:tr w:rsidR="00E4407A" w:rsidRPr="00727D89" w14:paraId="3A275EE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D713AA2" w14:textId="110C42DB" w:rsidR="00E4407A" w:rsidRPr="00727D89" w:rsidRDefault="00E4407A" w:rsidP="00CF0F3C">
            <w:pPr>
              <w:widowControl w:val="0"/>
              <w:spacing w:before="2" w:line="239" w:lineRule="auto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61968DD0" wp14:editId="67CB4538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4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5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23EA3" id="Group 20" o:spid="_x0000_s1026" style="position:absolute;margin-left:446.35pt;margin-top:3.4pt;width:7.7pt;height:6.25pt;z-index:-251652096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7C2B5B51" wp14:editId="265B3ACC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5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5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1C1E4" id="Group 26" o:spid="_x0000_s1026" style="position:absolute;margin-left:446.35pt;margin-top:17.3pt;width:7.7pt;height:6.25pt;z-index:-251651072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 w:cs="Arial"/>
                <w:b/>
                <w:bCs/>
              </w:rPr>
              <w:t>Sostegno alla comunicazione</w:t>
            </w:r>
            <w:r w:rsidR="0017454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174544">
              <w:rPr>
                <w:rFonts w:ascii="Arial" w:hAnsi="Arial" w:cs="Arial"/>
                <w:b/>
                <w:bCs/>
              </w:rPr>
              <w:t>(</w:t>
            </w:r>
            <w:r w:rsidR="00174544" w:rsidRPr="00727D89">
              <w:rPr>
                <w:rFonts w:ascii="Arial" w:hAnsi="Arial" w:cs="Arial"/>
                <w:b/>
                <w:bCs/>
                <w:spacing w:val="-1"/>
              </w:rPr>
              <w:t xml:space="preserve"> canale</w:t>
            </w:r>
            <w:proofErr w:type="gramEnd"/>
            <w:r w:rsidR="00174544" w:rsidRPr="00727D89">
              <w:rPr>
                <w:rFonts w:ascii="Arial" w:hAnsi="Arial" w:cs="Arial"/>
                <w:b/>
                <w:bCs/>
                <w:spacing w:val="-1"/>
              </w:rPr>
              <w:t xml:space="preserve"> gestuale</w:t>
            </w:r>
            <w:r w:rsidR="00174544">
              <w:rPr>
                <w:rFonts w:ascii="Arial" w:hAnsi="Arial" w:cs="Arial"/>
                <w:b/>
                <w:bCs/>
                <w:spacing w:val="-1"/>
              </w:rPr>
              <w:t xml:space="preserve">, </w:t>
            </w:r>
            <w:r w:rsidR="00174544" w:rsidRPr="00727D89">
              <w:rPr>
                <w:rFonts w:ascii="Arial" w:hAnsi="Arial" w:cs="Arial"/>
                <w:b/>
                <w:bCs/>
              </w:rPr>
              <w:t xml:space="preserve"> Utilizzo di immagini</w:t>
            </w:r>
            <w:r w:rsidR="002E20EE">
              <w:rPr>
                <w:rFonts w:ascii="Arial" w:hAnsi="Arial" w:cs="Arial"/>
                <w:b/>
                <w:bCs/>
              </w:rPr>
              <w:t xml:space="preserve"> .. )</w:t>
            </w:r>
          </w:p>
        </w:tc>
        <w:tc>
          <w:tcPr>
            <w:tcW w:w="1343" w:type="dxa"/>
            <w:shd w:val="clear" w:color="auto" w:fill="FFFFFF"/>
          </w:tcPr>
          <w:p w14:paraId="5BE34DAA" w14:textId="77777777" w:rsidR="00E4407A" w:rsidRPr="00727D89" w:rsidRDefault="00E4407A" w:rsidP="00CF0F3C">
            <w:pPr>
              <w:widowControl w:val="0"/>
              <w:spacing w:before="2" w:line="239" w:lineRule="auto"/>
              <w:rPr>
                <w:rFonts w:ascii="Arial" w:hAnsi="Arial" w:cs="Arial"/>
                <w:noProof/>
              </w:rPr>
            </w:pPr>
          </w:p>
        </w:tc>
      </w:tr>
      <w:tr w:rsidR="00E4407A" w:rsidRPr="00727D89" w14:paraId="1FA0B41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136FBBB4" w14:textId="5452B885" w:rsidR="00E4407A" w:rsidRPr="00727D89" w:rsidRDefault="002E20EE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Predisposizione di attività semplificate</w:t>
            </w:r>
          </w:p>
        </w:tc>
        <w:tc>
          <w:tcPr>
            <w:tcW w:w="1343" w:type="dxa"/>
            <w:shd w:val="clear" w:color="auto" w:fill="FFFFFF"/>
          </w:tcPr>
          <w:p w14:paraId="40809353" w14:textId="77777777" w:rsidR="00E4407A" w:rsidRPr="00727D89" w:rsidRDefault="00E4407A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E4407A" w:rsidRPr="00727D89" w14:paraId="4F29F906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328ACA4" w14:textId="19A88A1E" w:rsidR="00E4407A" w:rsidRPr="00727D89" w:rsidRDefault="002E20EE" w:rsidP="00CF0F3C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Riduzione di ciò che crea difficoltà</w:t>
            </w:r>
          </w:p>
        </w:tc>
        <w:tc>
          <w:tcPr>
            <w:tcW w:w="1343" w:type="dxa"/>
            <w:shd w:val="clear" w:color="auto" w:fill="FFFFFF"/>
          </w:tcPr>
          <w:p w14:paraId="7A73FFD1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4407A" w:rsidRPr="00727D89" w14:paraId="597A81A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8433E03" w14:textId="749838EC" w:rsidR="00E4407A" w:rsidRPr="00727D89" w:rsidRDefault="002E20EE" w:rsidP="00CF0F3C">
            <w:pPr>
              <w:widowControl w:val="0"/>
              <w:spacing w:before="2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</w:tcPr>
          <w:p w14:paraId="66AEC2F8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4407A" w:rsidRPr="00727D89" w14:paraId="6CD91367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BCDC508" w14:textId="6BB95FEB" w:rsidR="00E4407A" w:rsidRPr="00727D89" w:rsidRDefault="009C0ADE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562AC7">
              <w:rPr>
                <w:rFonts w:ascii="Arial" w:hAnsi="Arial" w:cs="Arial"/>
                <w:b/>
                <w:bCs/>
                <w:spacing w:val="1"/>
              </w:rPr>
              <w:t>Predisposizione di un ambiente adeguato</w:t>
            </w:r>
          </w:p>
        </w:tc>
        <w:tc>
          <w:tcPr>
            <w:tcW w:w="1343" w:type="dxa"/>
            <w:shd w:val="clear" w:color="auto" w:fill="FFFFFF"/>
          </w:tcPr>
          <w:p w14:paraId="300C8F10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4407A" w:rsidRPr="00727D89" w14:paraId="5A56EC2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ECA5844" w14:textId="317C8045" w:rsidR="00E4407A" w:rsidRPr="00727D89" w:rsidRDefault="004124F5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Predisposizione di</w:t>
            </w:r>
            <w:r w:rsidR="008B7EA6" w:rsidRPr="00562AC7">
              <w:rPr>
                <w:rFonts w:ascii="Arial" w:hAnsi="Arial" w:cs="Arial"/>
                <w:b/>
                <w:bCs/>
                <w:spacing w:val="1"/>
              </w:rPr>
              <w:t xml:space="preserve"> attività di motricità fine (infilare, </w:t>
            </w:r>
            <w:proofErr w:type="gramStart"/>
            <w:r w:rsidR="008B7EA6" w:rsidRPr="00562AC7">
              <w:rPr>
                <w:rFonts w:ascii="Arial" w:hAnsi="Arial" w:cs="Arial"/>
                <w:b/>
                <w:bCs/>
                <w:spacing w:val="1"/>
              </w:rPr>
              <w:t>abbottonare..</w:t>
            </w:r>
            <w:proofErr w:type="gramEnd"/>
            <w:r w:rsidR="008B7EA6" w:rsidRPr="00562AC7">
              <w:rPr>
                <w:rFonts w:ascii="Arial" w:hAnsi="Arial" w:cs="Arial"/>
                <w:b/>
                <w:bCs/>
                <w:spacing w:val="1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13A920AB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4407A" w:rsidRPr="00727D89" w14:paraId="34C78184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3AF730E" w14:textId="181415CE" w:rsidR="00E4407A" w:rsidRPr="00727D89" w:rsidRDefault="00562AC7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 w:rsidR="00AC3B86">
              <w:rPr>
                <w:rFonts w:ascii="Arial" w:hAnsi="Arial" w:cs="Arial"/>
                <w:b/>
                <w:bCs/>
                <w:spacing w:val="1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</w:rPr>
              <w:t>Flashcards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>, schemi e mappe</w:t>
            </w:r>
          </w:p>
        </w:tc>
        <w:tc>
          <w:tcPr>
            <w:tcW w:w="1343" w:type="dxa"/>
            <w:shd w:val="clear" w:color="auto" w:fill="FFFFFF"/>
          </w:tcPr>
          <w:p w14:paraId="0CDDD1D5" w14:textId="77777777" w:rsidR="00E4407A" w:rsidRPr="00727D89" w:rsidRDefault="00E4407A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562AC7" w:rsidRPr="00727D89" w14:paraId="3E897FE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D837E57" w14:textId="50FE16E3" w:rsidR="00562AC7" w:rsidRDefault="00AC3B86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 xml:space="preserve">Uso di </w:t>
            </w:r>
            <w:r w:rsidR="00F8257A">
              <w:rPr>
                <w:rFonts w:ascii="Arial" w:hAnsi="Arial" w:cs="Arial"/>
                <w:b/>
                <w:bCs/>
                <w:spacing w:val="1"/>
              </w:rPr>
              <w:t xml:space="preserve">strumenti per organizzazione temporale (calendario, striscia delle </w:t>
            </w:r>
            <w:proofErr w:type="gramStart"/>
            <w:r w:rsidR="00F8257A">
              <w:rPr>
                <w:rFonts w:ascii="Arial" w:hAnsi="Arial" w:cs="Arial"/>
                <w:b/>
                <w:bCs/>
                <w:spacing w:val="1"/>
              </w:rPr>
              <w:t>attività..</w:t>
            </w:r>
            <w:proofErr w:type="gramEnd"/>
            <w:r w:rsidR="00F8257A">
              <w:rPr>
                <w:rFonts w:ascii="Arial" w:hAnsi="Arial" w:cs="Arial"/>
                <w:b/>
                <w:bCs/>
                <w:spacing w:val="1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4892B07D" w14:textId="77777777" w:rsidR="00562AC7" w:rsidRPr="00727D89" w:rsidRDefault="00562AC7" w:rsidP="00CF0F3C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6C1938" w:rsidRPr="00727D89" w14:paraId="47E24F0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383CA82" w14:textId="6D9C11F8" w:rsidR="006C1938" w:rsidRDefault="006C1938" w:rsidP="006C1938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6C1938">
              <w:rPr>
                <w:rFonts w:ascii="Arial" w:hAnsi="Arial" w:cs="Arial"/>
                <w:b/>
                <w:bCs/>
                <w:spacing w:val="1"/>
              </w:rPr>
              <w:t>Predisposizione di attività di decompressione (tagliare, labirinti...</w:t>
            </w:r>
            <w:r>
              <w:rPr>
                <w:rFonts w:ascii="Arial" w:hAnsi="Arial" w:cs="Arial"/>
                <w:b/>
                <w:bCs/>
                <w:spacing w:val="1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31FCBCC3" w14:textId="77777777" w:rsidR="006C1938" w:rsidRPr="00727D89" w:rsidRDefault="006C1938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6C1938" w:rsidRPr="00727D89" w14:paraId="05B3D2E6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64C07413" w14:textId="77777777" w:rsidR="006C1938" w:rsidRPr="00727D89" w:rsidRDefault="006C1938" w:rsidP="006C1938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Altro (da specificare)</w:t>
            </w:r>
          </w:p>
        </w:tc>
        <w:tc>
          <w:tcPr>
            <w:tcW w:w="1343" w:type="dxa"/>
            <w:shd w:val="clear" w:color="auto" w:fill="FFFFFF"/>
          </w:tcPr>
          <w:p w14:paraId="4631F5E9" w14:textId="77777777" w:rsidR="006C1938" w:rsidRPr="00727D89" w:rsidRDefault="006C1938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184F5A" w:rsidRPr="00727D89" w14:paraId="46CF9A5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2102465F" w14:textId="77777777" w:rsidR="00184F5A" w:rsidRPr="00727D89" w:rsidRDefault="00184F5A" w:rsidP="006C1938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3" w:type="dxa"/>
            <w:shd w:val="clear" w:color="auto" w:fill="FFFFFF"/>
          </w:tcPr>
          <w:p w14:paraId="6F5263E7" w14:textId="77777777" w:rsidR="00184F5A" w:rsidRPr="00727D89" w:rsidRDefault="00184F5A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184F5A" w:rsidRPr="00727D89" w14:paraId="69B4E98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66CB54B" w14:textId="77777777" w:rsidR="00184F5A" w:rsidRPr="00727D89" w:rsidRDefault="00184F5A" w:rsidP="006C1938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3" w:type="dxa"/>
            <w:shd w:val="clear" w:color="auto" w:fill="FFFFFF"/>
          </w:tcPr>
          <w:p w14:paraId="3FDA02B9" w14:textId="77777777" w:rsidR="00184F5A" w:rsidRDefault="00184F5A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  <w:p w14:paraId="6373BA09" w14:textId="5C6F95FD" w:rsidR="00184F5A" w:rsidRPr="00727D89" w:rsidRDefault="00184F5A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184F5A" w:rsidRPr="00727D89" w14:paraId="585A455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1A20476" w14:textId="77777777" w:rsidR="00184F5A" w:rsidRPr="00727D89" w:rsidRDefault="00184F5A" w:rsidP="006C1938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3" w:type="dxa"/>
            <w:shd w:val="clear" w:color="auto" w:fill="FFFFFF"/>
          </w:tcPr>
          <w:p w14:paraId="3F91D30C" w14:textId="77777777" w:rsidR="00184F5A" w:rsidRDefault="00184F5A" w:rsidP="006C1938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</w:tbl>
    <w:p w14:paraId="018DE5F3" w14:textId="77777777" w:rsidR="00E4407A" w:rsidRDefault="00E4407A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268E9904" w14:textId="53FED2BF" w:rsidR="6D2950CA" w:rsidRDefault="6D2950CA" w:rsidP="6D2950CA">
      <w:pPr>
        <w:ind w:right="-1"/>
        <w:jc w:val="both"/>
      </w:pPr>
    </w:p>
    <w:p w14:paraId="5B81BF76" w14:textId="621BA180" w:rsidR="6D2950CA" w:rsidRDefault="6D2950CA" w:rsidP="6D2950CA">
      <w:pPr>
        <w:ind w:right="-1"/>
        <w:jc w:val="both"/>
      </w:pPr>
    </w:p>
    <w:p w14:paraId="11D95D94" w14:textId="5C6A9934" w:rsidR="6D2950CA" w:rsidRDefault="6D2950CA" w:rsidP="6D2950CA">
      <w:pPr>
        <w:ind w:right="-1"/>
        <w:jc w:val="both"/>
      </w:pPr>
    </w:p>
    <w:p w14:paraId="6657245E" w14:textId="4DD960E1" w:rsidR="6D2950CA" w:rsidRDefault="6D2950CA" w:rsidP="6D2950CA">
      <w:pPr>
        <w:ind w:right="-1"/>
        <w:jc w:val="both"/>
      </w:pPr>
    </w:p>
    <w:p w14:paraId="44AFF9B2" w14:textId="1A52758B" w:rsidR="6D2950CA" w:rsidRDefault="6D2950CA" w:rsidP="6D2950CA">
      <w:pPr>
        <w:ind w:right="-1"/>
        <w:jc w:val="both"/>
      </w:pPr>
    </w:p>
    <w:p w14:paraId="49E398E2" w14:textId="77777777" w:rsidR="00F467D6" w:rsidRDefault="00F467D6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16287F21" w14:textId="77777777" w:rsidR="00F467D6" w:rsidRDefault="00F467D6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5BE93A62" w14:textId="77777777" w:rsidR="00F467D6" w:rsidRDefault="00F467D6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12A5BD7D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22563FA0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0C81B412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16C9210B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13E10E75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25A6AB1E" w14:textId="77777777" w:rsidR="0004643F" w:rsidRDefault="0004643F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12003DD1" w14:textId="7208B079" w:rsidR="00BE4821" w:rsidRDefault="0004643F" w:rsidP="0004643F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F09F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DISTURBI DEL COMPORTAMENTO</w:t>
      </w:r>
      <w:r w:rsidR="005F09F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: </w:t>
      </w:r>
      <w:r w:rsidR="00BE4821">
        <w:rPr>
          <w:rFonts w:ascii="Calibri" w:eastAsia="Calibri" w:hAnsi="Calibri" w:cs="Calibri"/>
          <w:bCs/>
          <w:color w:val="000000" w:themeColor="text1"/>
          <w:sz w:val="28"/>
          <w:szCs w:val="28"/>
        </w:rPr>
        <w:t>disturbo oppositivo provocatorio, ADHD, disturbo della condotta, comportamenti aggressivi</w:t>
      </w:r>
    </w:p>
    <w:p w14:paraId="384BA73E" w14:textId="427D5F7D" w:rsidR="00F467D6" w:rsidRPr="00BE4821" w:rsidRDefault="00F467D6" w:rsidP="0004643F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1F6A29" w:rsidRPr="00727D89" w14:paraId="6A52525B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043E68D" w14:textId="77777777" w:rsidR="001F6A29" w:rsidRPr="00727D89" w:rsidRDefault="001F6A29" w:rsidP="00CF0F3C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7D89">
              <w:rPr>
                <w:rFonts w:ascii="Arial" w:hAnsi="Arial" w:cs="Arial"/>
                <w:b/>
                <w:bCs/>
                <w:sz w:val="28"/>
                <w:szCs w:val="28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47F0574F" w14:textId="77777777" w:rsidR="001F6A29" w:rsidRPr="00727D89" w:rsidRDefault="001F6A29" w:rsidP="00CF0F3C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9B6CEB" w:rsidRPr="00727D89" w14:paraId="507A72C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32E616B" w14:textId="1653863C" w:rsidR="009B6CEB" w:rsidRPr="00727D89" w:rsidRDefault="009B6CEB" w:rsidP="009B6CEB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  <w:shd w:val="clear" w:color="auto" w:fill="FFFFFF"/>
          </w:tcPr>
          <w:p w14:paraId="555C4972" w14:textId="77777777" w:rsidR="009B6CEB" w:rsidRPr="00727D89" w:rsidRDefault="009B6CEB" w:rsidP="009B6CEB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9B6CEB" w:rsidRPr="00727D89" w14:paraId="2F0104D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49135E0" w14:textId="5602EF20" w:rsidR="009B6CEB" w:rsidRPr="00727D89" w:rsidRDefault="009B6CEB" w:rsidP="009B6CEB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 w:rsidRPr="00562AC7">
              <w:rPr>
                <w:rFonts w:ascii="Arial" w:hAnsi="Arial" w:cs="Arial"/>
                <w:b/>
                <w:bCs/>
                <w:spacing w:val="1"/>
              </w:rPr>
              <w:t>Predisposizione di un ambiente adeguato</w:t>
            </w:r>
          </w:p>
        </w:tc>
        <w:tc>
          <w:tcPr>
            <w:tcW w:w="1343" w:type="dxa"/>
            <w:shd w:val="clear" w:color="auto" w:fill="FFFFFF"/>
          </w:tcPr>
          <w:p w14:paraId="51CC8B18" w14:textId="77777777" w:rsidR="009B6CEB" w:rsidRPr="00727D89" w:rsidRDefault="009B6CEB" w:rsidP="009B6CEB">
            <w:pPr>
              <w:widowControl w:val="0"/>
              <w:spacing w:before="2"/>
              <w:rPr>
                <w:rFonts w:ascii="Arial" w:hAnsi="Arial" w:cs="Arial"/>
                <w:noProof/>
              </w:rPr>
            </w:pPr>
          </w:p>
        </w:tc>
      </w:tr>
      <w:tr w:rsidR="009B6CEB" w:rsidRPr="00727D89" w14:paraId="1A632F82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5228B62" w14:textId="373D8944" w:rsidR="009B6CEB" w:rsidRPr="00727D89" w:rsidRDefault="009B6CEB" w:rsidP="009B6CEB">
            <w:pPr>
              <w:widowControl w:val="0"/>
              <w:spacing w:before="2" w:line="239" w:lineRule="auto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4B762190" wp14:editId="0DF26DC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58194758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158194758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8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6E5E6" id="Group 20" o:spid="_x0000_s1026" style="position:absolute;margin-left:446.35pt;margin-top:3.4pt;width:7.7pt;height:6.25pt;z-index:-251644928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286A2451" wp14:editId="0AFFF3AC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158194759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158194759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02B6F" id="Group 26" o:spid="_x0000_s1026" style="position:absolute;margin-left:446.35pt;margin-top:17.3pt;width:7.7pt;height:6.25pt;z-index:-251643904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27D89">
              <w:rPr>
                <w:rFonts w:ascii="Arial" w:hAnsi="Arial" w:cs="Arial"/>
                <w:b/>
                <w:bCs/>
              </w:rPr>
              <w:t>Sostegno alla comunicazione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727D89">
              <w:rPr>
                <w:rFonts w:ascii="Arial" w:hAnsi="Arial" w:cs="Arial"/>
                <w:b/>
                <w:bCs/>
                <w:spacing w:val="-1"/>
              </w:rPr>
              <w:t>canale gestuale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, </w:t>
            </w:r>
            <w:r w:rsidRPr="00727D89">
              <w:rPr>
                <w:rFonts w:ascii="Arial" w:hAnsi="Arial" w:cs="Arial"/>
                <w:b/>
                <w:bCs/>
              </w:rPr>
              <w:t>Utilizzo di immagini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138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..)</w:t>
            </w:r>
          </w:p>
        </w:tc>
        <w:tc>
          <w:tcPr>
            <w:tcW w:w="1343" w:type="dxa"/>
            <w:shd w:val="clear" w:color="auto" w:fill="FFFFFF"/>
          </w:tcPr>
          <w:p w14:paraId="294A170E" w14:textId="77777777" w:rsidR="009B6CEB" w:rsidRPr="00727D89" w:rsidRDefault="009B6CEB" w:rsidP="009B6CEB">
            <w:pPr>
              <w:widowControl w:val="0"/>
              <w:spacing w:before="2" w:line="239" w:lineRule="auto"/>
              <w:rPr>
                <w:rFonts w:ascii="Arial" w:hAnsi="Arial" w:cs="Arial"/>
                <w:noProof/>
              </w:rPr>
            </w:pPr>
          </w:p>
        </w:tc>
      </w:tr>
      <w:tr w:rsidR="00ED4E8F" w:rsidRPr="00727D89" w14:paraId="0A4EB6E9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6A224346" w14:textId="0F54A007" w:rsidR="00ED4E8F" w:rsidRPr="00727D89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  <w:r w:rsidRPr="00727D89">
              <w:rPr>
                <w:rFonts w:ascii="Arial" w:hAnsi="Arial" w:cs="Arial"/>
                <w:b/>
                <w:bCs/>
                <w:spacing w:val="1"/>
              </w:rPr>
              <w:t>Riduzione di ciò che crea difficoltà</w:t>
            </w:r>
          </w:p>
        </w:tc>
        <w:tc>
          <w:tcPr>
            <w:tcW w:w="1343" w:type="dxa"/>
            <w:shd w:val="clear" w:color="auto" w:fill="FFFFFF"/>
          </w:tcPr>
          <w:p w14:paraId="3F7BC559" w14:textId="77777777" w:rsidR="00ED4E8F" w:rsidRPr="00727D89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ED4E8F" w:rsidRPr="00727D89" w14:paraId="140E75AF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8CBB861" w14:textId="1013EF38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Uso di strumenti per organizzazione temporale (calendario, striscia delle attività</w:t>
            </w:r>
            <w:r w:rsidR="00041388">
              <w:rPr>
                <w:rFonts w:ascii="Arial" w:hAnsi="Arial" w:cs="Arial"/>
                <w:b/>
                <w:bCs/>
                <w:spacing w:val="1"/>
              </w:rPr>
              <w:t>…</w:t>
            </w:r>
            <w:r>
              <w:rPr>
                <w:rFonts w:ascii="Arial" w:hAnsi="Arial" w:cs="Arial"/>
                <w:b/>
                <w:bCs/>
                <w:spacing w:val="1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0A6D0967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3838D062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9C57612" w14:textId="5E6E425B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Definizione di chiare regole di comportamento valide per tutti i docenti</w:t>
            </w:r>
          </w:p>
        </w:tc>
        <w:tc>
          <w:tcPr>
            <w:tcW w:w="1343" w:type="dxa"/>
          </w:tcPr>
          <w:p w14:paraId="774F4C8E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42885A2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69F0F8C" w14:textId="46F48702" w:rsidR="00ED4E8F" w:rsidRPr="00727D89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Definizione di piccoli obiettivi settimanali</w:t>
            </w:r>
          </w:p>
        </w:tc>
        <w:tc>
          <w:tcPr>
            <w:tcW w:w="1343" w:type="dxa"/>
            <w:shd w:val="clear" w:color="auto" w:fill="FFFFFF"/>
          </w:tcPr>
          <w:p w14:paraId="4F2466CB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33019F60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3F867CA" w14:textId="2DEC2B6C" w:rsidR="00ED4E8F" w:rsidRPr="00727D89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supporto nell’uso del diario</w:t>
            </w:r>
          </w:p>
        </w:tc>
        <w:tc>
          <w:tcPr>
            <w:tcW w:w="1343" w:type="dxa"/>
            <w:shd w:val="clear" w:color="auto" w:fill="FFFFFF"/>
          </w:tcPr>
          <w:p w14:paraId="6BB25206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331D1F7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604BEEA1" w14:textId="584AA3F4" w:rsidR="00ED4E8F" w:rsidRPr="00727D89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utilizzo di rafforzi ravvicinati e frequenti</w:t>
            </w:r>
          </w:p>
        </w:tc>
        <w:tc>
          <w:tcPr>
            <w:tcW w:w="1343" w:type="dxa"/>
            <w:shd w:val="clear" w:color="auto" w:fill="FFFFFF"/>
          </w:tcPr>
          <w:p w14:paraId="5C0E7EA3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1DD07ED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F4DC3F1" w14:textId="428099B0" w:rsidR="00ED4E8F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Predisposizione di attività di decompressione (tagliare, labirinti...)</w:t>
            </w:r>
          </w:p>
        </w:tc>
        <w:tc>
          <w:tcPr>
            <w:tcW w:w="1343" w:type="dxa"/>
            <w:shd w:val="clear" w:color="auto" w:fill="FFFFFF"/>
          </w:tcPr>
          <w:p w14:paraId="6562E3F8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6C38F397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9018748" w14:textId="2F11F994" w:rsidR="00ED4E8F" w:rsidRPr="00184F5A" w:rsidRDefault="00184F5A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C</w:t>
            </w:r>
            <w:r w:rsidR="00ED4E8F" w:rsidRPr="00184F5A">
              <w:rPr>
                <w:rFonts w:ascii="Arial" w:hAnsi="Arial" w:cs="Arial"/>
                <w:b/>
                <w:bCs/>
                <w:spacing w:val="1"/>
              </w:rPr>
              <w:t>ontenere fisicamente su accordo della famiglia</w:t>
            </w:r>
          </w:p>
        </w:tc>
        <w:tc>
          <w:tcPr>
            <w:tcW w:w="1343" w:type="dxa"/>
            <w:shd w:val="clear" w:color="auto" w:fill="FFFFFF"/>
          </w:tcPr>
          <w:p w14:paraId="6AAF901F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65D85FFB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E1A78B6" w14:textId="5FA0739D" w:rsidR="00ED4E8F" w:rsidRPr="00184F5A" w:rsidRDefault="00184F5A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P</w:t>
            </w:r>
            <w:r w:rsidR="00ED4E8F" w:rsidRPr="00184F5A">
              <w:rPr>
                <w:rFonts w:ascii="Arial" w:hAnsi="Arial" w:cs="Arial"/>
                <w:b/>
                <w:bCs/>
                <w:spacing w:val="1"/>
              </w:rPr>
              <w:t>asseggiare in cortile</w:t>
            </w:r>
          </w:p>
        </w:tc>
        <w:tc>
          <w:tcPr>
            <w:tcW w:w="1343" w:type="dxa"/>
            <w:shd w:val="clear" w:color="auto" w:fill="FFFFFF"/>
          </w:tcPr>
          <w:p w14:paraId="3895CCA3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0434DFA0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D6E6779" w14:textId="2638E5EB" w:rsidR="00ED4E8F" w:rsidRPr="00184F5A" w:rsidRDefault="00ED4E8F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Alzarsi frequentemente</w:t>
            </w:r>
          </w:p>
        </w:tc>
        <w:tc>
          <w:tcPr>
            <w:tcW w:w="1343" w:type="dxa"/>
            <w:shd w:val="clear" w:color="auto" w:fill="FFFFFF"/>
          </w:tcPr>
          <w:p w14:paraId="2F845EC8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57DCEB88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B0E4AD6" w14:textId="29802780" w:rsidR="00ED4E8F" w:rsidRPr="00184F5A" w:rsidRDefault="00184F5A" w:rsidP="00ED4E8F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P</w:t>
            </w:r>
            <w:r w:rsidR="00ED4E8F" w:rsidRPr="00184F5A">
              <w:rPr>
                <w:rFonts w:ascii="Arial" w:hAnsi="Arial" w:cs="Arial"/>
                <w:b/>
                <w:bCs/>
                <w:spacing w:val="1"/>
              </w:rPr>
              <w:t xml:space="preserve">revenire comportamenti aggressivi (su osservazioni </w:t>
            </w:r>
            <w:proofErr w:type="spellStart"/>
            <w:r w:rsidR="00ED4E8F" w:rsidRPr="00184F5A">
              <w:rPr>
                <w:rFonts w:ascii="Arial" w:hAnsi="Arial" w:cs="Arial"/>
                <w:b/>
                <w:bCs/>
                <w:spacing w:val="1"/>
              </w:rPr>
              <w:t>pre</w:t>
            </w:r>
            <w:proofErr w:type="spellEnd"/>
            <w:r w:rsidR="00ED4E8F" w:rsidRPr="00184F5A">
              <w:rPr>
                <w:rFonts w:ascii="Arial" w:hAnsi="Arial" w:cs="Arial"/>
                <w:b/>
                <w:bCs/>
                <w:spacing w:val="1"/>
              </w:rPr>
              <w:t>, durante e post il comportamento problematico</w:t>
            </w:r>
          </w:p>
        </w:tc>
        <w:tc>
          <w:tcPr>
            <w:tcW w:w="1343" w:type="dxa"/>
            <w:shd w:val="clear" w:color="auto" w:fill="FFFFFF"/>
          </w:tcPr>
          <w:p w14:paraId="7E59D8BE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2DBEDA2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285FDC37" w14:textId="1250AC75" w:rsidR="00ED4E8F" w:rsidRDefault="00184F5A" w:rsidP="00ED4E8F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Altro (da specificare):</w:t>
            </w:r>
          </w:p>
        </w:tc>
        <w:tc>
          <w:tcPr>
            <w:tcW w:w="1343" w:type="dxa"/>
            <w:shd w:val="clear" w:color="auto" w:fill="FFFFFF"/>
          </w:tcPr>
          <w:p w14:paraId="008FF536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7132782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9C5DC0A" w14:textId="77777777" w:rsidR="00ED4E8F" w:rsidRDefault="00ED4E8F" w:rsidP="00ED4E8F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774CE33" w14:textId="3839502F" w:rsidR="00ED4E8F" w:rsidRDefault="00ED4E8F" w:rsidP="00ED4E8F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17173AAB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45E8C4B3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3C47D0DA" w14:textId="77777777" w:rsidR="00ED4E8F" w:rsidRDefault="00ED4E8F" w:rsidP="00ED4E8F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2A24193B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ED4E8F" w:rsidRPr="00727D89" w14:paraId="20A76EE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D0F36B5" w14:textId="77777777" w:rsidR="00ED4E8F" w:rsidRDefault="00ED4E8F" w:rsidP="00ED4E8F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4BB2AD19" w14:textId="77777777" w:rsidR="00ED4E8F" w:rsidRPr="00727D89" w:rsidRDefault="00ED4E8F" w:rsidP="00ED4E8F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</w:tbl>
    <w:p w14:paraId="6ACFF002" w14:textId="46377942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5933AE9E" w14:textId="2EBED4D7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69F81618" w14:textId="6D747653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27EC45AA" w14:textId="2F5DCD5A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3C9BC079" w14:textId="77777777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693725E0" w14:textId="03B4EDC0" w:rsidR="005F09FC" w:rsidRDefault="005F09FC" w:rsidP="0004643F">
      <w:pPr>
        <w:spacing w:after="200" w:line="276" w:lineRule="auto"/>
        <w:rPr>
          <w:rFonts w:ascii="Arial" w:hAnsi="Arial" w:cs="Arial"/>
          <w:bCs/>
          <w:i/>
          <w:sz w:val="18"/>
          <w:szCs w:val="18"/>
        </w:rPr>
      </w:pPr>
    </w:p>
    <w:p w14:paraId="3AF06EFE" w14:textId="77777777" w:rsidR="005F09FC" w:rsidRDefault="005F09FC" w:rsidP="0004643F">
      <w:pPr>
        <w:spacing w:after="200" w:line="276" w:lineRule="auto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F09F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SVANTAGGIO SOCIO- ECONOMICO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Problemi famigliari, igiene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9FC" w14:paraId="1AF7C368" w14:textId="77777777" w:rsidTr="005F09FC">
        <w:tc>
          <w:tcPr>
            <w:tcW w:w="9628" w:type="dxa"/>
          </w:tcPr>
          <w:p w14:paraId="3D8400B3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A622DBD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98CA0F3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E229E5D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692C0EC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4BB34B9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4435875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7111AD6E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AD3C921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40C2DE0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9F3024E" w14:textId="77777777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868E3CB" w14:textId="3248B275" w:rsidR="005F09FC" w:rsidRDefault="005F09FC" w:rsidP="0004643F">
            <w:pPr>
              <w:spacing w:after="200" w:line="276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E2DF36A" w14:textId="1AA1797A" w:rsidR="005F09FC" w:rsidRDefault="005F09FC" w:rsidP="0004643F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64748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ASSE DELL’</w:t>
      </w:r>
      <w:r w:rsidR="00664748" w:rsidRPr="005F09FC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AUTONOMIA</w:t>
      </w:r>
      <w:r w:rsidR="00664748" w:rsidRPr="005F09FC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685CABEB" w14:textId="0FDD0D8D" w:rsidR="005F09FC" w:rsidRDefault="005F09FC" w:rsidP="0004643F">
      <w:pPr>
        <w:spacing w:after="200" w:line="276" w:lineRule="auto"/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8E78C3" w:rsidRPr="00727D89" w14:paraId="541DBF63" w14:textId="77777777" w:rsidTr="00CE4DD6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4BDCF53" w14:textId="77777777" w:rsidR="008E78C3" w:rsidRPr="00727D89" w:rsidRDefault="008E78C3" w:rsidP="00CE4DD6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7D89">
              <w:rPr>
                <w:rFonts w:ascii="Arial" w:hAnsi="Arial" w:cs="Arial"/>
                <w:b/>
                <w:bCs/>
                <w:sz w:val="28"/>
                <w:szCs w:val="28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10C797F8" w14:textId="77777777" w:rsidR="008E78C3" w:rsidRPr="00727D89" w:rsidRDefault="008E78C3" w:rsidP="00CE4DD6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8E78C3" w:rsidRPr="00727D89" w14:paraId="1CB2AB16" w14:textId="77777777" w:rsidTr="00CE4DD6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2D356AE" w14:textId="67CD0006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Uso di strumenti per organizzazione temporale (calendario, striscia delle attività.</w:t>
            </w:r>
            <w:r w:rsidR="00041388">
              <w:rPr>
                <w:rFonts w:ascii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</w:rPr>
              <w:t>.)</w:t>
            </w:r>
          </w:p>
        </w:tc>
        <w:tc>
          <w:tcPr>
            <w:tcW w:w="1343" w:type="dxa"/>
            <w:shd w:val="clear" w:color="auto" w:fill="FFFFFF"/>
          </w:tcPr>
          <w:p w14:paraId="30B14BB8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7208FB3F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719F269D" w14:textId="77777777" w:rsidR="008E78C3" w:rsidRPr="00727D89" w:rsidRDefault="008E78C3" w:rsidP="00CE4DD6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Definizione di piccoli obiettivi settimanali</w:t>
            </w:r>
          </w:p>
        </w:tc>
        <w:tc>
          <w:tcPr>
            <w:tcW w:w="1343" w:type="dxa"/>
            <w:shd w:val="clear" w:color="auto" w:fill="FFFFFF"/>
          </w:tcPr>
          <w:p w14:paraId="019952C5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4B85F9D0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5D9B9C1E" w14:textId="1F660E30" w:rsidR="008E78C3" w:rsidRPr="00727D89" w:rsidRDefault="008E78C3" w:rsidP="00CE4DD6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184F5A">
              <w:rPr>
                <w:rFonts w:ascii="Arial" w:hAnsi="Arial" w:cs="Arial"/>
                <w:b/>
                <w:bCs/>
                <w:spacing w:val="1"/>
              </w:rPr>
              <w:t>upporto nell’uso del diario</w:t>
            </w:r>
          </w:p>
        </w:tc>
        <w:tc>
          <w:tcPr>
            <w:tcW w:w="1343" w:type="dxa"/>
            <w:shd w:val="clear" w:color="auto" w:fill="FFFFFF"/>
          </w:tcPr>
          <w:p w14:paraId="35C1166C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7637C314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6DCD6C76" w14:textId="587EE03F" w:rsidR="008E78C3" w:rsidRPr="00727D89" w:rsidRDefault="008E78C3" w:rsidP="00CE4DD6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184F5A">
              <w:rPr>
                <w:rFonts w:ascii="Arial" w:hAnsi="Arial" w:cs="Arial"/>
                <w:b/>
                <w:bCs/>
                <w:spacing w:val="1"/>
              </w:rPr>
              <w:t>tilizzo di rafforzi ravvicinati e frequenti</w:t>
            </w:r>
          </w:p>
        </w:tc>
        <w:tc>
          <w:tcPr>
            <w:tcW w:w="1343" w:type="dxa"/>
            <w:shd w:val="clear" w:color="auto" w:fill="FFFFFF"/>
          </w:tcPr>
          <w:p w14:paraId="7CC6EB24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68D44180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5DF43A09" w14:textId="0A29A4AC" w:rsidR="008E78C3" w:rsidRDefault="008E78C3" w:rsidP="00CE4DD6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Supporto nella gestione dello zaino</w:t>
            </w:r>
          </w:p>
        </w:tc>
        <w:tc>
          <w:tcPr>
            <w:tcW w:w="1343" w:type="dxa"/>
            <w:shd w:val="clear" w:color="auto" w:fill="FFFFFF"/>
          </w:tcPr>
          <w:p w14:paraId="7D6362DA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5096E1C1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02ABDFB8" w14:textId="77777777" w:rsidR="008E78C3" w:rsidRDefault="008E78C3" w:rsidP="00CE4DD6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84F5A">
              <w:rPr>
                <w:rFonts w:ascii="Arial" w:hAnsi="Arial" w:cs="Arial"/>
                <w:b/>
                <w:bCs/>
                <w:spacing w:val="1"/>
              </w:rPr>
              <w:t>Altro (da specificare):</w:t>
            </w:r>
          </w:p>
        </w:tc>
        <w:tc>
          <w:tcPr>
            <w:tcW w:w="1343" w:type="dxa"/>
            <w:shd w:val="clear" w:color="auto" w:fill="FFFFFF"/>
          </w:tcPr>
          <w:p w14:paraId="16B24893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16839F1B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475F9C5A" w14:textId="77777777" w:rsidR="008E78C3" w:rsidRDefault="008E78C3" w:rsidP="00CE4DD6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9FE1079" w14:textId="77777777" w:rsidR="008E78C3" w:rsidRDefault="008E78C3" w:rsidP="00CE4DD6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62CABB63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33CB8670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527B95FD" w14:textId="77777777" w:rsidR="008E78C3" w:rsidRDefault="008E78C3" w:rsidP="00CE4DD6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6A35FA2D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  <w:tr w:rsidR="008E78C3" w:rsidRPr="00727D89" w14:paraId="650DEAFB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21F1345B" w14:textId="77777777" w:rsidR="008E78C3" w:rsidRDefault="008E78C3" w:rsidP="00CE4DD6">
            <w:pPr>
              <w:widowControl w:val="0"/>
              <w:spacing w:line="278" w:lineRule="exact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3" w:type="dxa"/>
            <w:shd w:val="clear" w:color="auto" w:fill="FFFFFF"/>
          </w:tcPr>
          <w:p w14:paraId="3D724D58" w14:textId="77777777" w:rsidR="008E78C3" w:rsidRPr="00727D89" w:rsidRDefault="008E78C3" w:rsidP="00CE4DD6">
            <w:pPr>
              <w:widowControl w:val="0"/>
              <w:spacing w:before="2"/>
              <w:rPr>
                <w:rFonts w:ascii="Arial" w:hAnsi="Arial" w:cs="Arial"/>
                <w:spacing w:val="1"/>
              </w:rPr>
            </w:pPr>
          </w:p>
        </w:tc>
      </w:tr>
    </w:tbl>
    <w:p w14:paraId="7355F43D" w14:textId="7A9F2329" w:rsidR="008E78C3" w:rsidRDefault="008E78C3" w:rsidP="0004643F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37781875" w14:textId="77777777" w:rsidR="00F467D6" w:rsidRDefault="00F467D6" w:rsidP="00F467D6">
      <w:r>
        <w:t>Sezione D – Patto con la famiglia</w:t>
      </w:r>
    </w:p>
    <w:p w14:paraId="34B3F2EB" w14:textId="77777777" w:rsidR="00F467D6" w:rsidRDefault="00F467D6" w:rsidP="00F467D6"/>
    <w:p w14:paraId="5DC5F8CE" w14:textId="77777777" w:rsidR="00F467D6" w:rsidRDefault="00F467D6" w:rsidP="00041388">
      <w:pPr>
        <w:jc w:val="both"/>
      </w:pPr>
      <w:r>
        <w:t xml:space="preserve">SCUOLA – </w:t>
      </w:r>
    </w:p>
    <w:p w14:paraId="4CCA55DC" w14:textId="77777777" w:rsidR="00F467D6" w:rsidRDefault="00F467D6" w:rsidP="00041388">
      <w:pPr>
        <w:jc w:val="both"/>
      </w:pPr>
      <w:r>
        <w:t>La Scuola s’impegna a creare un ambiente motivante, armonico e rispettoso delle diversità, al fine di favorire l’apprendimento del bambino in un contesto stimolante e inclusivo.</w:t>
      </w:r>
    </w:p>
    <w:p w14:paraId="35D6989A" w14:textId="77777777" w:rsidR="00F467D6" w:rsidRDefault="00F467D6" w:rsidP="00041388">
      <w:pPr>
        <w:jc w:val="both"/>
      </w:pPr>
      <w:r>
        <w:t>Conoscere i bisogni formativi del bambino permetterà di programmare il PDP partendo dalle sue necessità, predisponendo un percorso d’intervento che sarà costantemente monitorato.</w:t>
      </w:r>
    </w:p>
    <w:p w14:paraId="60E3DADE" w14:textId="77777777" w:rsidR="00F467D6" w:rsidRDefault="00F467D6" w:rsidP="00041388">
      <w:pPr>
        <w:jc w:val="both"/>
      </w:pPr>
      <w:r>
        <w:t>Di rilevante importanza sarà lo stabilire un rapporto di condivisione e fiducia con la famiglia del bambino e questo contribuirà a creare un clima di serenità e di efficacia educativa. Il riconoscimento del ruolo fondamentale che la famiglia svolge nel percorso educativo del proprio bambino, contribuirà a instaurare un reciproco rispetto.</w:t>
      </w:r>
    </w:p>
    <w:p w14:paraId="7D34F5C7" w14:textId="77777777" w:rsidR="00F467D6" w:rsidRDefault="00F467D6" w:rsidP="00041388">
      <w:pPr>
        <w:jc w:val="both"/>
      </w:pPr>
    </w:p>
    <w:p w14:paraId="0B4020A7" w14:textId="77777777" w:rsidR="00F467D6" w:rsidRDefault="00F467D6" w:rsidP="00041388">
      <w:pPr>
        <w:jc w:val="both"/>
      </w:pPr>
    </w:p>
    <w:p w14:paraId="6187531F" w14:textId="77777777" w:rsidR="00F467D6" w:rsidRDefault="00F467D6" w:rsidP="00041388">
      <w:pPr>
        <w:jc w:val="both"/>
      </w:pPr>
      <w:r>
        <w:t>FAMIGLIA –</w:t>
      </w:r>
    </w:p>
    <w:p w14:paraId="1D89C150" w14:textId="77777777" w:rsidR="00F467D6" w:rsidRDefault="00F467D6" w:rsidP="00041388">
      <w:pPr>
        <w:jc w:val="both"/>
      </w:pPr>
      <w:r>
        <w:t>È importante condividere con le insegnanti il percorso educativo e formativo del bambino, in un clima di collaborazione e di fiducia reciproca, nel riconoscimento e nel rispetto del ruolo degli insegnanti e delle loro competenze.</w:t>
      </w:r>
    </w:p>
    <w:p w14:paraId="4D15F77B" w14:textId="77777777" w:rsidR="00F467D6" w:rsidRDefault="00F467D6" w:rsidP="00041388">
      <w:pPr>
        <w:jc w:val="both"/>
      </w:pPr>
      <w:r>
        <w:t>Compito della famiglia è anche quello di condividere la stesura del PDP e sottoscriverlo per accettazione.</w:t>
      </w:r>
    </w:p>
    <w:p w14:paraId="6099C824" w14:textId="77777777" w:rsidR="00F467D6" w:rsidRDefault="00F467D6" w:rsidP="00041388">
      <w:pPr>
        <w:jc w:val="both"/>
      </w:pPr>
      <w:r>
        <w:t>Riconoscere l’importanza della collaborazione con la scuola qualificherà il percorso scolastico del bambino.</w:t>
      </w:r>
    </w:p>
    <w:p w14:paraId="19B61846" w14:textId="77777777" w:rsidR="00664748" w:rsidRDefault="00664748" w:rsidP="00F467D6"/>
    <w:p w14:paraId="1D7B270A" w14:textId="77777777" w:rsidR="00F467D6" w:rsidRPr="008C6AD0" w:rsidRDefault="00F467D6" w:rsidP="00F467D6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6935B02A" w14:textId="77777777" w:rsidR="00664748" w:rsidRDefault="00664748" w:rsidP="1C7D7786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p w14:paraId="4BB41998" w14:textId="77777777" w:rsidR="00664748" w:rsidRDefault="00664748" w:rsidP="1C7D7786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p w14:paraId="1FB278D8" w14:textId="58A6FFF4" w:rsidR="1C7D7786" w:rsidRDefault="1C7D7786" w:rsidP="1C7D7786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1C7D7786">
        <w:rPr>
          <w:rFonts w:ascii="Arial" w:hAnsi="Arial" w:cs="Arial"/>
          <w:b/>
          <w:bCs/>
        </w:rPr>
        <w:t>FIRMA DEI DOCENTI</w:t>
      </w: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27D89" w:rsidRPr="00727D89" w14:paraId="66B91C12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E164" w14:textId="77777777" w:rsidR="00727D89" w:rsidRPr="00727D89" w:rsidRDefault="00727D89" w:rsidP="00727D89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1F2A6" w14:textId="77777777" w:rsidR="00727D89" w:rsidRPr="00727D89" w:rsidRDefault="00727D89" w:rsidP="00727D89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QUALIFICA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95D6" w14:textId="77777777" w:rsidR="00727D89" w:rsidRPr="00727D89" w:rsidRDefault="00727D89" w:rsidP="00727D89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FIRMA</w:t>
            </w:r>
          </w:p>
        </w:tc>
      </w:tr>
      <w:tr w:rsidR="00727D89" w:rsidRPr="00727D89" w14:paraId="308D56CC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50C6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4FA47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98B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27D89" w:rsidRPr="00727D89" w14:paraId="1A939487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58D8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BD3EC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CAD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27D89" w:rsidRPr="00727D89" w14:paraId="36AF6883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529ED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157D6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7B2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27D89" w:rsidRPr="00727D89" w14:paraId="526770CE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EED82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661F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DC7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27D89" w:rsidRPr="00727D89" w14:paraId="135E58C4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F9A1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2CD5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27D89" w:rsidRPr="00727D89" w14:paraId="508C98E9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F8E76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863E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B9A" w14:textId="77777777" w:rsidR="00727D89" w:rsidRPr="00727D89" w:rsidRDefault="00727D89" w:rsidP="00727D89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20C4E94" w14:textId="77777777" w:rsidR="00727D89" w:rsidRPr="00727D89" w:rsidRDefault="00727D89" w:rsidP="00727D89">
      <w:pPr>
        <w:spacing w:after="200" w:line="276" w:lineRule="auto"/>
        <w:rPr>
          <w:rFonts w:ascii="Arial" w:hAnsi="Arial" w:cs="Arial"/>
        </w:rPr>
      </w:pPr>
    </w:p>
    <w:p w14:paraId="70805C83" w14:textId="77777777" w:rsidR="00727D89" w:rsidRPr="00727D89" w:rsidRDefault="00727D89" w:rsidP="00727D89">
      <w:pPr>
        <w:spacing w:after="200" w:line="276" w:lineRule="auto"/>
        <w:jc w:val="both"/>
        <w:rPr>
          <w:rFonts w:ascii="Arial" w:hAnsi="Arial" w:cs="Arial"/>
          <w:b/>
        </w:rPr>
      </w:pPr>
      <w:r w:rsidRPr="00727D89">
        <w:rPr>
          <w:rFonts w:ascii="Arial" w:hAnsi="Arial" w:cs="Arial"/>
          <w:b/>
        </w:rPr>
        <w:t>FIRMA DEI GENITORI</w:t>
      </w:r>
    </w:p>
    <w:p w14:paraId="6EF5A580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  <w:r w:rsidRPr="00727D89">
        <w:rPr>
          <w:rFonts w:ascii="Arial" w:hAnsi="Arial" w:cs="Arial"/>
        </w:rPr>
        <w:t>___________________________</w:t>
      </w:r>
    </w:p>
    <w:p w14:paraId="2238183F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  <w:r w:rsidRPr="00727D89">
        <w:rPr>
          <w:rFonts w:ascii="Arial" w:hAnsi="Arial" w:cs="Arial"/>
        </w:rPr>
        <w:t>___________________________</w:t>
      </w:r>
    </w:p>
    <w:p w14:paraId="42AFC42D" w14:textId="77777777" w:rsidR="00727D89" w:rsidRPr="00727D89" w:rsidRDefault="00727D89" w:rsidP="00727D89">
      <w:pPr>
        <w:spacing w:after="200" w:line="276" w:lineRule="auto"/>
        <w:rPr>
          <w:rFonts w:ascii="Arial" w:hAnsi="Arial" w:cs="Arial"/>
        </w:rPr>
      </w:pPr>
    </w:p>
    <w:p w14:paraId="19B90912" w14:textId="7C35B19A" w:rsidR="00727D89" w:rsidRPr="00727D89" w:rsidRDefault="00EE0401" w:rsidP="00727D89">
      <w:pPr>
        <w:spacing w:after="200" w:line="216" w:lineRule="auto"/>
        <w:rPr>
          <w:rFonts w:ascii="Arial" w:hAnsi="Arial" w:cs="Arial"/>
        </w:rPr>
      </w:pPr>
      <w:r>
        <w:rPr>
          <w:rFonts w:ascii="Arial" w:hAnsi="Arial" w:cs="Arial"/>
        </w:rPr>
        <w:t>Porlezza</w:t>
      </w:r>
      <w:r w:rsidR="00727D89" w:rsidRPr="00727D89">
        <w:rPr>
          <w:rFonts w:ascii="Arial" w:hAnsi="Arial" w:cs="Arial"/>
        </w:rPr>
        <w:t>, lì ___________</w:t>
      </w:r>
    </w:p>
    <w:p w14:paraId="271CA723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</w:p>
    <w:p w14:paraId="29C894A7" w14:textId="77777777" w:rsidR="00EE0401" w:rsidRPr="00490973" w:rsidRDefault="00EE0401" w:rsidP="00EE0401">
      <w:pPr>
        <w:jc w:val="right"/>
        <w:rPr>
          <w:rFonts w:ascii="Verdana" w:hAnsi="Verdana" w:cs="Arial"/>
        </w:rPr>
      </w:pPr>
    </w:p>
    <w:p w14:paraId="0EFB8929" w14:textId="77777777" w:rsidR="00EE0401" w:rsidRPr="00C129CB" w:rsidRDefault="00EE0401" w:rsidP="00EE0401">
      <w:pPr>
        <w:jc w:val="right"/>
        <w:rPr>
          <w:rFonts w:ascii="Verdana" w:hAnsi="Verdana" w:cs="Arial"/>
          <w:b/>
          <w:bCs/>
        </w:rPr>
      </w:pPr>
      <w:r w:rsidRPr="00C129CB">
        <w:rPr>
          <w:rFonts w:ascii="Verdana" w:hAnsi="Verdana" w:cs="Arial"/>
          <w:b/>
          <w:bCs/>
        </w:rPr>
        <w:t xml:space="preserve">IL DIRIGENTE SCOLASTICO </w:t>
      </w:r>
    </w:p>
    <w:p w14:paraId="62C9B01A" w14:textId="77777777" w:rsidR="00EE0401" w:rsidRPr="00C129CB" w:rsidRDefault="00EE0401" w:rsidP="00EE0401">
      <w:pPr>
        <w:jc w:val="right"/>
        <w:rPr>
          <w:rFonts w:ascii="Verdana" w:hAnsi="Verdana" w:cs="Arial"/>
        </w:rPr>
      </w:pPr>
      <w:r w:rsidRPr="00C129CB">
        <w:rPr>
          <w:rFonts w:ascii="Verdana" w:hAnsi="Verdana" w:cs="Arial"/>
        </w:rPr>
        <w:t xml:space="preserve">Prof. Domenico Gianfrancesco </w:t>
      </w:r>
    </w:p>
    <w:p w14:paraId="6E75B6D9" w14:textId="77777777" w:rsidR="00EE0401" w:rsidRPr="00C129CB" w:rsidRDefault="00EE0401" w:rsidP="00EE0401">
      <w:pPr>
        <w:jc w:val="right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F</w:t>
      </w:r>
      <w:r w:rsidRPr="00C129CB">
        <w:rPr>
          <w:rFonts w:ascii="Verdana" w:hAnsi="Verdana" w:cs="Arial"/>
          <w:sz w:val="12"/>
          <w:szCs w:val="12"/>
        </w:rPr>
        <w:t xml:space="preserve">irma autografa sostituita a mezzo stampa </w:t>
      </w:r>
    </w:p>
    <w:p w14:paraId="34F4A821" w14:textId="77777777" w:rsidR="00EE0401" w:rsidRPr="00C129CB" w:rsidRDefault="00EE0401" w:rsidP="00EE0401">
      <w:pPr>
        <w:jc w:val="right"/>
        <w:rPr>
          <w:rFonts w:ascii="Verdana" w:hAnsi="Verdana" w:cs="Arial"/>
          <w:sz w:val="12"/>
          <w:szCs w:val="12"/>
        </w:rPr>
      </w:pPr>
      <w:r w:rsidRPr="00C129CB">
        <w:rPr>
          <w:rFonts w:ascii="Verdana" w:hAnsi="Verdana" w:cs="Arial"/>
          <w:sz w:val="12"/>
          <w:szCs w:val="12"/>
        </w:rPr>
        <w:t>ai sensi dell'art. 3, comma 2 del D.lgs. 39/93</w:t>
      </w:r>
    </w:p>
    <w:p w14:paraId="71FD6195" w14:textId="2C748F76" w:rsidR="008E78C3" w:rsidRPr="008C6AD0" w:rsidRDefault="008E78C3" w:rsidP="008E78C3">
      <w:pPr>
        <w:spacing w:after="200" w:line="216" w:lineRule="auto"/>
        <w:ind w:left="6372"/>
        <w:rPr>
          <w:rFonts w:ascii="Arial" w:hAnsi="Arial" w:cs="Arial"/>
          <w:sz w:val="24"/>
          <w:szCs w:val="24"/>
        </w:rPr>
      </w:pPr>
    </w:p>
    <w:sectPr w:rsidR="008E78C3" w:rsidRPr="008C6AD0" w:rsidSect="00EE0401">
      <w:headerReference w:type="first" r:id="rId10"/>
      <w:pgSz w:w="11906" w:h="16838"/>
      <w:pgMar w:top="14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CE67" w14:textId="77777777" w:rsidR="00B42970" w:rsidRDefault="00B42970">
      <w:r>
        <w:separator/>
      </w:r>
    </w:p>
  </w:endnote>
  <w:endnote w:type="continuationSeparator" w:id="0">
    <w:p w14:paraId="38D7D665" w14:textId="77777777" w:rsidR="00B42970" w:rsidRDefault="00B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9AD1" w14:textId="77777777" w:rsidR="00B42970" w:rsidRDefault="00B42970">
      <w:r>
        <w:separator/>
      </w:r>
    </w:p>
  </w:footnote>
  <w:footnote w:type="continuationSeparator" w:id="0">
    <w:p w14:paraId="62C0FB2B" w14:textId="77777777" w:rsidR="00B42970" w:rsidRDefault="00B4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A2D3" w14:textId="56949797" w:rsidR="00EE0401" w:rsidRDefault="00A246C8" w:rsidP="00A246C8">
    <w:pPr>
      <w:pStyle w:val="Intestazione"/>
      <w:jc w:val="center"/>
    </w:pPr>
    <w:r>
      <w:rPr>
        <w:noProof/>
      </w:rPr>
      <w:drawing>
        <wp:inline distT="0" distB="0" distL="0" distR="0" wp14:anchorId="1D885566" wp14:editId="1240DFDB">
          <wp:extent cx="5828030" cy="1040765"/>
          <wp:effectExtent l="0" t="0" r="1270" b="6985"/>
          <wp:docPr id="38" name="Immagine 3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15782"/>
    <w:multiLevelType w:val="hybridMultilevel"/>
    <w:tmpl w:val="BFB2C558"/>
    <w:lvl w:ilvl="0" w:tplc="77F0A7C0">
      <w:start w:val="1"/>
      <w:numFmt w:val="bullet"/>
      <w:lvlText w:val=""/>
      <w:lvlJc w:val="left"/>
      <w:pPr>
        <w:ind w:left="10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15F621E9"/>
    <w:multiLevelType w:val="hybridMultilevel"/>
    <w:tmpl w:val="412ED10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FA94DC3"/>
    <w:multiLevelType w:val="hybridMultilevel"/>
    <w:tmpl w:val="D340C7DC"/>
    <w:lvl w:ilvl="0" w:tplc="77F0A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0303"/>
    <w:multiLevelType w:val="hybridMultilevel"/>
    <w:tmpl w:val="56FA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ED6"/>
    <w:multiLevelType w:val="hybridMultilevel"/>
    <w:tmpl w:val="A4725A4C"/>
    <w:lvl w:ilvl="0" w:tplc="319480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56193458">
    <w:abstractNumId w:val="0"/>
  </w:num>
  <w:num w:numId="2" w16cid:durableId="1796101101">
    <w:abstractNumId w:val="1"/>
  </w:num>
  <w:num w:numId="3" w16cid:durableId="177735666">
    <w:abstractNumId w:val="2"/>
  </w:num>
  <w:num w:numId="4" w16cid:durableId="1430273027">
    <w:abstractNumId w:val="5"/>
  </w:num>
  <w:num w:numId="5" w16cid:durableId="1942644523">
    <w:abstractNumId w:val="3"/>
  </w:num>
  <w:num w:numId="6" w16cid:durableId="884289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128982">
    <w:abstractNumId w:val="4"/>
  </w:num>
  <w:num w:numId="8" w16cid:durableId="160396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3B"/>
    <w:rsid w:val="00041388"/>
    <w:rsid w:val="00044BDB"/>
    <w:rsid w:val="0004643F"/>
    <w:rsid w:val="000774A8"/>
    <w:rsid w:val="000A2AA5"/>
    <w:rsid w:val="000C044F"/>
    <w:rsid w:val="000C7B20"/>
    <w:rsid w:val="000D1A03"/>
    <w:rsid w:val="000F076C"/>
    <w:rsid w:val="00115190"/>
    <w:rsid w:val="0012202E"/>
    <w:rsid w:val="00143306"/>
    <w:rsid w:val="001674BA"/>
    <w:rsid w:val="00174544"/>
    <w:rsid w:val="00184F5A"/>
    <w:rsid w:val="001A1AF1"/>
    <w:rsid w:val="001E4D64"/>
    <w:rsid w:val="001F58AC"/>
    <w:rsid w:val="001F6A29"/>
    <w:rsid w:val="00217667"/>
    <w:rsid w:val="0028160D"/>
    <w:rsid w:val="002E20EE"/>
    <w:rsid w:val="00332A19"/>
    <w:rsid w:val="00337347"/>
    <w:rsid w:val="00343343"/>
    <w:rsid w:val="00362D9F"/>
    <w:rsid w:val="003A11FB"/>
    <w:rsid w:val="004124F5"/>
    <w:rsid w:val="00433BBA"/>
    <w:rsid w:val="004A7093"/>
    <w:rsid w:val="004D7C01"/>
    <w:rsid w:val="00562AC7"/>
    <w:rsid w:val="005F09FC"/>
    <w:rsid w:val="00664748"/>
    <w:rsid w:val="00665B6D"/>
    <w:rsid w:val="0067476A"/>
    <w:rsid w:val="00681F60"/>
    <w:rsid w:val="006A29D7"/>
    <w:rsid w:val="006A47DC"/>
    <w:rsid w:val="006B2052"/>
    <w:rsid w:val="006C1938"/>
    <w:rsid w:val="006E61DA"/>
    <w:rsid w:val="006F5142"/>
    <w:rsid w:val="00727D89"/>
    <w:rsid w:val="007559A7"/>
    <w:rsid w:val="00786E85"/>
    <w:rsid w:val="007E3874"/>
    <w:rsid w:val="007F3F41"/>
    <w:rsid w:val="008A4B43"/>
    <w:rsid w:val="008B7EA6"/>
    <w:rsid w:val="008C1AAC"/>
    <w:rsid w:val="008C6AD0"/>
    <w:rsid w:val="008E78C3"/>
    <w:rsid w:val="009727E4"/>
    <w:rsid w:val="009B6CEB"/>
    <w:rsid w:val="009C0ADE"/>
    <w:rsid w:val="009C4332"/>
    <w:rsid w:val="009F1884"/>
    <w:rsid w:val="00A246C8"/>
    <w:rsid w:val="00A43BD6"/>
    <w:rsid w:val="00A6265B"/>
    <w:rsid w:val="00A8417F"/>
    <w:rsid w:val="00AC3B86"/>
    <w:rsid w:val="00AE401B"/>
    <w:rsid w:val="00B42970"/>
    <w:rsid w:val="00B57DAF"/>
    <w:rsid w:val="00B83900"/>
    <w:rsid w:val="00BB5956"/>
    <w:rsid w:val="00BE4821"/>
    <w:rsid w:val="00BF3692"/>
    <w:rsid w:val="00CF25E5"/>
    <w:rsid w:val="00D04F7E"/>
    <w:rsid w:val="00D41112"/>
    <w:rsid w:val="00D42E3B"/>
    <w:rsid w:val="00DB3775"/>
    <w:rsid w:val="00E4407A"/>
    <w:rsid w:val="00EC1EFE"/>
    <w:rsid w:val="00ED4E8F"/>
    <w:rsid w:val="00EE0401"/>
    <w:rsid w:val="00F2590E"/>
    <w:rsid w:val="00F467D6"/>
    <w:rsid w:val="00F5287A"/>
    <w:rsid w:val="00F558A8"/>
    <w:rsid w:val="00F67EB4"/>
    <w:rsid w:val="00F8257A"/>
    <w:rsid w:val="01D41640"/>
    <w:rsid w:val="171093DD"/>
    <w:rsid w:val="1C7D7786"/>
    <w:rsid w:val="23EDC732"/>
    <w:rsid w:val="46E01B1B"/>
    <w:rsid w:val="6D2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0BF2E"/>
  <w14:defaultImageDpi w14:val="300"/>
  <w15:docId w15:val="{81B8F5DC-7FC3-4D07-9A61-6A3E486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F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42E3B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Carpredefinitoparagrafo"/>
    <w:rsid w:val="009C0ADE"/>
  </w:style>
  <w:style w:type="character" w:customStyle="1" w:styleId="eop">
    <w:name w:val="eop"/>
    <w:basedOn w:val="Carpredefinitoparagrafo"/>
    <w:rsid w:val="005F09F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E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8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43E794464144FB00CA8E7CD1EE9DC" ma:contentTypeVersion="8" ma:contentTypeDescription="Creare un nuovo documento." ma:contentTypeScope="" ma:versionID="75a1f852917e17e3dcd5f9324cb2561a">
  <xsd:schema xmlns:xsd="http://www.w3.org/2001/XMLSchema" xmlns:xs="http://www.w3.org/2001/XMLSchema" xmlns:p="http://schemas.microsoft.com/office/2006/metadata/properties" xmlns:ns2="34d4af1c-3473-40e0-b5ac-2807afc7d10c" targetNamespace="http://schemas.microsoft.com/office/2006/metadata/properties" ma:root="true" ma:fieldsID="8b2e7fba13b3c72cd5b97fccc9b85266" ns2:_="">
    <xsd:import namespace="34d4af1c-3473-40e0-b5ac-2807afc7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af1c-3473-40e0-b5ac-2807afc7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E5E5-75BD-4C5C-B97D-D079EBB33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79659-DA10-4F86-8F96-D7AE2D424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C45C8-99C7-4F90-ACEA-2A4D7E39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af1c-3473-40e0-b5ac-2807afc7d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Angelo-Lilli</dc:creator>
  <cp:lastModifiedBy>Battaglia Sergio - Docente Ic Porlezza</cp:lastModifiedBy>
  <cp:revision>62</cp:revision>
  <cp:lastPrinted>2022-06-27T07:53:00Z</cp:lastPrinted>
  <dcterms:created xsi:type="dcterms:W3CDTF">2019-11-06T14:48:00Z</dcterms:created>
  <dcterms:modified xsi:type="dcterms:W3CDTF">2023-01-13T18:22:00Z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0x010100B3E43E794464144FB00CA8E7CD1EE9DC</vt:lpwstr>
  </property>
</Properties>
</file>