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6563" w14:textId="6C599AD8" w:rsidR="6D2950CA" w:rsidRDefault="6D2950CA" w:rsidP="6D2950CA">
      <w:pPr>
        <w:spacing w:after="2"/>
        <w:ind w:right="986"/>
        <w:jc w:val="center"/>
        <w:rPr>
          <w:rFonts w:ascii="Arial" w:eastAsia="Arial" w:hAnsi="Arial" w:cs="Arial"/>
        </w:rPr>
      </w:pPr>
    </w:p>
    <w:p w14:paraId="21F2C6EE" w14:textId="77777777" w:rsidR="00DB3775" w:rsidRDefault="6D2950CA" w:rsidP="6D2950CA">
      <w:pPr>
        <w:spacing w:after="2"/>
        <w:ind w:right="986"/>
        <w:jc w:val="center"/>
        <w:rPr>
          <w:rFonts w:ascii="Arial" w:eastAsia="Arial" w:hAnsi="Arial" w:cs="Arial"/>
          <w:b/>
          <w:bCs/>
          <w:sz w:val="24"/>
          <w:szCs w:val="24"/>
        </w:rPr>
      </w:pPr>
      <w:r w:rsidRPr="6D2950CA">
        <w:rPr>
          <w:rFonts w:ascii="Arial" w:eastAsia="Arial" w:hAnsi="Arial" w:cs="Arial"/>
          <w:b/>
          <w:bCs/>
          <w:sz w:val="24"/>
          <w:szCs w:val="24"/>
        </w:rPr>
        <w:t xml:space="preserve">P.D.P. – PIANO DIDATTICO PERSONALIZZATO </w:t>
      </w:r>
    </w:p>
    <w:p w14:paraId="431E5CEE" w14:textId="79567D33" w:rsidR="00DB3775" w:rsidRDefault="01D41640" w:rsidP="01D41640">
      <w:pPr>
        <w:spacing w:line="238" w:lineRule="auto"/>
        <w:ind w:left="818" w:right="949" w:hanging="360"/>
        <w:jc w:val="center"/>
      </w:pPr>
      <w:r w:rsidRPr="01D41640">
        <w:rPr>
          <w:rFonts w:ascii="Arial" w:eastAsia="Arial" w:hAnsi="Arial" w:cs="Arial"/>
        </w:rPr>
        <w:t>Per alunni con altri Bisogni Educativi Speciali (BES-Dir. Min. 27/12/2012; C.M. n. 8 del 06/03/2013)</w:t>
      </w:r>
      <w:r>
        <w:t xml:space="preserve"> </w:t>
      </w:r>
    </w:p>
    <w:p w14:paraId="0A6959E7" w14:textId="1A9813FA" w:rsidR="00DB3775" w:rsidRDefault="6D2950CA" w:rsidP="00DB3775">
      <w:pPr>
        <w:ind w:left="98"/>
      </w:pPr>
      <w:r>
        <w:t xml:space="preserve"> </w:t>
      </w:r>
    </w:p>
    <w:p w14:paraId="2ABB8A23" w14:textId="1B8D05BC" w:rsidR="00DB3775" w:rsidRDefault="01D41640" w:rsidP="01D41640">
      <w:pPr>
        <w:ind w:left="652" w:right="615"/>
        <w:jc w:val="center"/>
        <w:rPr>
          <w:rFonts w:ascii="Arial" w:eastAsia="Arial" w:hAnsi="Arial" w:cs="Arial"/>
        </w:rPr>
      </w:pPr>
      <w:r w:rsidRPr="01D41640">
        <w:rPr>
          <w:rFonts w:ascii="Arial" w:eastAsia="Arial" w:hAnsi="Arial" w:cs="Arial"/>
        </w:rPr>
        <w:t xml:space="preserve">Anno Scolastico ____/____ </w:t>
      </w:r>
    </w:p>
    <w:p w14:paraId="34EC76E3" w14:textId="06318278" w:rsidR="00DB3775" w:rsidRDefault="01D41640" w:rsidP="01D41640">
      <w:pPr>
        <w:ind w:left="652" w:right="615"/>
        <w:jc w:val="center"/>
        <w:rPr>
          <w:rFonts w:ascii="Arial" w:eastAsia="Arial" w:hAnsi="Arial" w:cs="Arial"/>
        </w:rPr>
      </w:pPr>
      <w:r w:rsidRPr="36DD62E9">
        <w:rPr>
          <w:rFonts w:ascii="Arial" w:eastAsia="Arial" w:hAnsi="Arial" w:cs="Arial"/>
        </w:rPr>
        <w:t>Scuola Secondaria Plesso di: ____________________ Classe ________________</w:t>
      </w:r>
    </w:p>
    <w:p w14:paraId="24E0FEDD" w14:textId="0F9E9D53" w:rsidR="01D41640" w:rsidRDefault="01D41640" w:rsidP="01D41640">
      <w:pPr>
        <w:ind w:left="652" w:right="615"/>
        <w:jc w:val="center"/>
      </w:pPr>
    </w:p>
    <w:tbl>
      <w:tblPr>
        <w:tblW w:w="9749" w:type="dxa"/>
        <w:tblInd w:w="38" w:type="dxa"/>
        <w:tblCellMar>
          <w:top w:w="6" w:type="dxa"/>
          <w:left w:w="110" w:type="dxa"/>
          <w:right w:w="75" w:type="dxa"/>
        </w:tblCellMar>
        <w:tblLook w:val="04A0" w:firstRow="1" w:lastRow="0" w:firstColumn="1" w:lastColumn="0" w:noHBand="0" w:noVBand="1"/>
      </w:tblPr>
      <w:tblGrid>
        <w:gridCol w:w="4085"/>
        <w:gridCol w:w="473"/>
        <w:gridCol w:w="5191"/>
      </w:tblGrid>
      <w:tr w:rsidR="00DB3775" w14:paraId="7F5DB054" w14:textId="77777777" w:rsidTr="78F5E039">
        <w:trPr>
          <w:trHeight w:val="630"/>
        </w:trPr>
        <w:tc>
          <w:tcPr>
            <w:tcW w:w="4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681F1" w14:textId="77777777" w:rsidR="00DB3775" w:rsidRDefault="01D41640" w:rsidP="009F1884">
            <w:pPr>
              <w:ind w:right="37"/>
              <w:jc w:val="center"/>
            </w:pPr>
            <w:r w:rsidRPr="01D41640">
              <w:rPr>
                <w:rFonts w:ascii="Arial" w:eastAsia="Arial" w:hAnsi="Arial" w:cs="Arial"/>
                <w:b/>
                <w:bCs/>
                <w:u w:val="single"/>
              </w:rPr>
              <w:t>ALUNNO</w:t>
            </w:r>
            <w:r w:rsidRPr="01D41640">
              <w:rPr>
                <w:rFonts w:ascii="Arial" w:eastAsia="Arial" w:hAnsi="Arial" w:cs="Arial"/>
                <w:b/>
                <w:bCs/>
              </w:rPr>
              <w:t xml:space="preserve"> </w:t>
            </w:r>
          </w:p>
        </w:tc>
        <w:tc>
          <w:tcPr>
            <w:tcW w:w="5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B25DF" w14:textId="20020B99" w:rsidR="00DB3775" w:rsidRDefault="01D41640" w:rsidP="01D41640">
            <w:pPr>
              <w:ind w:right="37"/>
              <w:jc w:val="center"/>
              <w:rPr>
                <w:b/>
                <w:bCs/>
                <w:u w:val="single"/>
              </w:rPr>
            </w:pPr>
            <w:r w:rsidRPr="01D41640">
              <w:rPr>
                <w:rFonts w:ascii="Arial" w:eastAsia="Arial" w:hAnsi="Arial" w:cs="Arial"/>
                <w:b/>
                <w:bCs/>
                <w:u w:val="single"/>
              </w:rPr>
              <w:t>TIPOLOGIA DI BES</w:t>
            </w:r>
            <w:r w:rsidRPr="01D41640">
              <w:rPr>
                <w:b/>
                <w:bCs/>
              </w:rPr>
              <w:t xml:space="preserve"> </w:t>
            </w:r>
          </w:p>
        </w:tc>
      </w:tr>
      <w:tr w:rsidR="00DB3775" w14:paraId="7DFCCB7B" w14:textId="77777777" w:rsidTr="78F5E039">
        <w:trPr>
          <w:trHeight w:val="540"/>
        </w:trPr>
        <w:tc>
          <w:tcPr>
            <w:tcW w:w="4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C5B58" w14:textId="77777777" w:rsidR="00DB3775" w:rsidRDefault="00DB3775" w:rsidP="009F1884">
            <w:pPr>
              <w:spacing w:after="179"/>
            </w:pPr>
            <w:r w:rsidRPr="007A2480">
              <w:rPr>
                <w:rFonts w:ascii="Arial" w:eastAsia="Arial" w:hAnsi="Arial" w:cs="Arial"/>
              </w:rPr>
              <w:t xml:space="preserve"> </w:t>
            </w:r>
          </w:p>
          <w:p w14:paraId="1BE79CA7" w14:textId="77777777" w:rsidR="00DB3775" w:rsidRDefault="00DB3775" w:rsidP="009F1884">
            <w:pPr>
              <w:spacing w:after="178"/>
            </w:pPr>
            <w:r w:rsidRPr="007A2480">
              <w:rPr>
                <w:rFonts w:ascii="Arial" w:eastAsia="Arial" w:hAnsi="Arial" w:cs="Arial"/>
              </w:rPr>
              <w:t xml:space="preserve">Nome: ___________________ </w:t>
            </w:r>
          </w:p>
          <w:p w14:paraId="41C685A4" w14:textId="77777777" w:rsidR="00DB3775" w:rsidRDefault="00DB3775" w:rsidP="009F1884">
            <w:pPr>
              <w:spacing w:after="176"/>
            </w:pPr>
            <w:r w:rsidRPr="007A2480">
              <w:rPr>
                <w:rFonts w:ascii="Arial" w:eastAsia="Arial" w:hAnsi="Arial" w:cs="Arial"/>
              </w:rPr>
              <w:t>Cognome: ________________</w:t>
            </w:r>
            <w:r>
              <w:t xml:space="preserve"> </w:t>
            </w:r>
          </w:p>
          <w:p w14:paraId="12F40E89" w14:textId="77777777" w:rsidR="00DB3775" w:rsidRDefault="00DB3775" w:rsidP="009F1884">
            <w:pPr>
              <w:spacing w:after="172"/>
            </w:pPr>
            <w:r>
              <w:t xml:space="preserve"> </w:t>
            </w:r>
          </w:p>
          <w:p w14:paraId="7CDB5DA0" w14:textId="19D3C39D" w:rsidR="00DB3775" w:rsidRDefault="00DB3775" w:rsidP="009F1884">
            <w:pPr>
              <w:spacing w:line="429" w:lineRule="auto"/>
              <w:ind w:right="1256"/>
            </w:pPr>
            <w:r w:rsidRPr="007A2480">
              <w:rPr>
                <w:rFonts w:ascii="Arial" w:eastAsia="Arial" w:hAnsi="Arial" w:cs="Arial"/>
              </w:rPr>
              <w:t xml:space="preserve">Nato/a_______________ il __/__/_____ </w:t>
            </w:r>
          </w:p>
          <w:p w14:paraId="6CBFD46D" w14:textId="77777777" w:rsidR="00DB3775" w:rsidRDefault="00DB3775" w:rsidP="009F1884">
            <w:r w:rsidRPr="007A2480">
              <w:rPr>
                <w:rFonts w:ascii="Arial" w:eastAsia="Arial" w:hAnsi="Arial" w:cs="Arial"/>
              </w:rPr>
              <w:t xml:space="preserve">cittadinanza______________ </w:t>
            </w:r>
          </w:p>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DEACE"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582D5E7" w14:textId="03088ED2" w:rsidR="00DB3775" w:rsidRPr="007A2480" w:rsidRDefault="01D41640" w:rsidP="01D41640">
            <w:pPr>
              <w:spacing w:after="200" w:line="276" w:lineRule="auto"/>
              <w:rPr>
                <w:rFonts w:ascii="Calibri" w:eastAsia="Calibri" w:hAnsi="Calibri" w:cs="Calibri"/>
                <w:b/>
                <w:bCs/>
                <w:color w:val="000000" w:themeColor="text1"/>
                <w:sz w:val="24"/>
                <w:szCs w:val="24"/>
              </w:rPr>
            </w:pPr>
            <w:r w:rsidRPr="01D41640">
              <w:rPr>
                <w:rFonts w:ascii="Calibri" w:eastAsia="Calibri" w:hAnsi="Calibri" w:cs="Calibri"/>
                <w:b/>
                <w:bCs/>
                <w:color w:val="000000" w:themeColor="text1"/>
                <w:sz w:val="24"/>
                <w:szCs w:val="24"/>
              </w:rPr>
              <w:t>DISTURBI DELL’AREA VERBALE</w:t>
            </w:r>
          </w:p>
          <w:p w14:paraId="29A41BC3" w14:textId="3FD43267" w:rsidR="00DB3775" w:rsidRPr="007A2480" w:rsidRDefault="01D41640" w:rsidP="00DD08C2">
            <w:pPr>
              <w:spacing w:after="200" w:line="276" w:lineRule="auto"/>
              <w:rPr>
                <w:rFonts w:ascii="Calibri" w:eastAsia="Calibri" w:hAnsi="Calibri" w:cs="Calibri"/>
                <w:color w:val="000000" w:themeColor="text1"/>
                <w:sz w:val="22"/>
                <w:szCs w:val="22"/>
              </w:rPr>
            </w:pPr>
            <w:r w:rsidRPr="78F5E039">
              <w:rPr>
                <w:rFonts w:ascii="Calibri" w:eastAsia="Calibri" w:hAnsi="Calibri" w:cs="Calibri"/>
                <w:color w:val="000000" w:themeColor="text1"/>
                <w:sz w:val="22"/>
                <w:szCs w:val="22"/>
              </w:rPr>
              <w:t>Disturbi del ling</w:t>
            </w:r>
            <w:r w:rsidR="00DD08C2">
              <w:rPr>
                <w:rFonts w:ascii="Calibri" w:eastAsia="Calibri" w:hAnsi="Calibri" w:cs="Calibri"/>
                <w:color w:val="000000" w:themeColor="text1"/>
                <w:sz w:val="22"/>
                <w:szCs w:val="22"/>
              </w:rPr>
              <w:t>uaggio - deficit del linguaggio</w:t>
            </w:r>
          </w:p>
        </w:tc>
      </w:tr>
      <w:tr w:rsidR="00DB3775" w14:paraId="4E9D305D" w14:textId="77777777" w:rsidTr="78F5E039">
        <w:trPr>
          <w:trHeight w:val="516"/>
        </w:trPr>
        <w:tc>
          <w:tcPr>
            <w:tcW w:w="0" w:type="auto"/>
            <w:vMerge/>
          </w:tcPr>
          <w:p w14:paraId="0A37501D"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C6FC9"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1C83A5" w14:textId="1DA4ECAF" w:rsidR="00DB3775" w:rsidRPr="00B5205B" w:rsidRDefault="01D41640" w:rsidP="01D41640">
            <w:pPr>
              <w:spacing w:after="200" w:line="276" w:lineRule="auto"/>
              <w:rPr>
                <w:rFonts w:ascii="Calibri" w:eastAsia="Calibri" w:hAnsi="Calibri" w:cs="Calibri"/>
                <w:b/>
                <w:bCs/>
                <w:color w:val="000000" w:themeColor="text1"/>
                <w:sz w:val="24"/>
                <w:szCs w:val="24"/>
              </w:rPr>
            </w:pPr>
            <w:r w:rsidRPr="01D41640">
              <w:rPr>
                <w:rFonts w:ascii="Calibri" w:eastAsia="Calibri" w:hAnsi="Calibri" w:cs="Calibri"/>
                <w:b/>
                <w:bCs/>
                <w:color w:val="000000" w:themeColor="text1"/>
                <w:sz w:val="24"/>
                <w:szCs w:val="24"/>
              </w:rPr>
              <w:t>DISTURBI DELL’AREA NON VERBALE</w:t>
            </w:r>
          </w:p>
          <w:p w14:paraId="451B50B6" w14:textId="73751D69" w:rsidR="00DB3775" w:rsidRPr="00B5205B" w:rsidRDefault="238B5A63" w:rsidP="78F5E039">
            <w:pPr>
              <w:spacing w:after="200" w:line="276" w:lineRule="auto"/>
              <w:rPr>
                <w:rFonts w:ascii="Calibri" w:eastAsia="Calibri" w:hAnsi="Calibri" w:cs="Calibri"/>
                <w:color w:val="000000" w:themeColor="text1"/>
                <w:sz w:val="22"/>
                <w:szCs w:val="22"/>
              </w:rPr>
            </w:pPr>
            <w:r w:rsidRPr="78F5E039">
              <w:rPr>
                <w:rFonts w:ascii="Calibri" w:eastAsia="Calibri" w:hAnsi="Calibri" w:cs="Calibri"/>
                <w:color w:val="000000" w:themeColor="text1"/>
                <w:sz w:val="22"/>
                <w:szCs w:val="22"/>
              </w:rPr>
              <w:t>Disprassia - disturbo dello spettro autistico - disturbi evolutivi - deficit della coordinazione motoria</w:t>
            </w:r>
          </w:p>
        </w:tc>
      </w:tr>
      <w:tr w:rsidR="00DB3775" w14:paraId="65345A21" w14:textId="77777777" w:rsidTr="78F5E039">
        <w:trPr>
          <w:trHeight w:val="516"/>
        </w:trPr>
        <w:tc>
          <w:tcPr>
            <w:tcW w:w="0" w:type="auto"/>
            <w:vMerge/>
          </w:tcPr>
          <w:p w14:paraId="5DAB6C7B"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A6281"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AAC14" w14:textId="2B110520" w:rsidR="00DB3775" w:rsidRPr="00B5205B" w:rsidRDefault="01D41640" w:rsidP="01D41640">
            <w:pPr>
              <w:spacing w:after="200" w:line="276" w:lineRule="auto"/>
              <w:rPr>
                <w:rFonts w:ascii="Calibri" w:eastAsia="Calibri" w:hAnsi="Calibri" w:cs="Calibri"/>
                <w:b/>
                <w:bCs/>
                <w:color w:val="000000" w:themeColor="text1"/>
                <w:sz w:val="22"/>
                <w:szCs w:val="22"/>
              </w:rPr>
            </w:pPr>
            <w:r w:rsidRPr="01D41640">
              <w:rPr>
                <w:rFonts w:ascii="Calibri" w:eastAsia="Calibri" w:hAnsi="Calibri" w:cs="Calibri"/>
                <w:b/>
                <w:bCs/>
                <w:color w:val="000000" w:themeColor="text1"/>
                <w:sz w:val="22"/>
                <w:szCs w:val="22"/>
              </w:rPr>
              <w:t>DISTURBI DEL COMPORTAMENTO</w:t>
            </w:r>
          </w:p>
          <w:p w14:paraId="16E67DB4" w14:textId="071BC277"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Disturbo oppositivo provocatorio - ADHD –condotta</w:t>
            </w:r>
          </w:p>
          <w:p w14:paraId="624DA5FA" w14:textId="4B844434"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Comportamenti aggressivi</w:t>
            </w:r>
          </w:p>
        </w:tc>
      </w:tr>
      <w:tr w:rsidR="00DB3775" w14:paraId="26181A9A" w14:textId="77777777" w:rsidTr="78F5E039">
        <w:trPr>
          <w:trHeight w:val="526"/>
        </w:trPr>
        <w:tc>
          <w:tcPr>
            <w:tcW w:w="0" w:type="auto"/>
            <w:vMerge/>
          </w:tcPr>
          <w:p w14:paraId="02EB378F"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76B09" w14:textId="77777777" w:rsidR="00DB3775" w:rsidRDefault="00DB3775" w:rsidP="009F1884">
            <w:pPr>
              <w:ind w:left="23"/>
              <w:jc w:val="center"/>
            </w:pPr>
            <w:r w:rsidRPr="007A2480">
              <w:rPr>
                <w:rFonts w:ascii="Arial" w:eastAsia="Arial" w:hAnsi="Arial" w:cs="Arial"/>
              </w:rPr>
              <w:t xml:space="preserve"> </w:t>
            </w: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45F5A" w14:textId="70D18646" w:rsidR="00DB3775" w:rsidRPr="00B5205B" w:rsidRDefault="01D41640" w:rsidP="01D41640">
            <w:pPr>
              <w:spacing w:after="200" w:line="276" w:lineRule="auto"/>
              <w:rPr>
                <w:color w:val="000000" w:themeColor="text1"/>
                <w:sz w:val="22"/>
                <w:szCs w:val="22"/>
              </w:rPr>
            </w:pPr>
            <w:r w:rsidRPr="01D41640">
              <w:rPr>
                <w:rFonts w:ascii="Calibri" w:eastAsia="Calibri" w:hAnsi="Calibri" w:cs="Calibri"/>
                <w:b/>
                <w:bCs/>
                <w:color w:val="000000" w:themeColor="text1"/>
                <w:sz w:val="22"/>
                <w:szCs w:val="22"/>
              </w:rPr>
              <w:t>SVANTAGGIO SOCIO- ECONOMICO</w:t>
            </w:r>
          </w:p>
          <w:p w14:paraId="5E1AF624" w14:textId="32E1D7E9" w:rsidR="00DB3775" w:rsidRPr="00B5205B" w:rsidRDefault="01D41640" w:rsidP="01D41640">
            <w:pPr>
              <w:spacing w:after="200" w:line="276" w:lineRule="auto"/>
              <w:rPr>
                <w:rFonts w:ascii="Calibri" w:eastAsia="Calibri" w:hAnsi="Calibri" w:cs="Calibri"/>
                <w:color w:val="000000" w:themeColor="text1"/>
                <w:sz w:val="22"/>
                <w:szCs w:val="22"/>
              </w:rPr>
            </w:pPr>
            <w:r w:rsidRPr="01D41640">
              <w:rPr>
                <w:rFonts w:ascii="Calibri" w:eastAsia="Calibri" w:hAnsi="Calibri" w:cs="Calibri"/>
                <w:color w:val="000000" w:themeColor="text1"/>
                <w:sz w:val="22"/>
                <w:szCs w:val="22"/>
              </w:rPr>
              <w:t>Problemi famigliari - igiene personale</w:t>
            </w:r>
          </w:p>
        </w:tc>
      </w:tr>
      <w:tr w:rsidR="01D41640" w14:paraId="449CE90B" w14:textId="77777777" w:rsidTr="78F5E039">
        <w:trPr>
          <w:trHeight w:val="526"/>
        </w:trPr>
        <w:tc>
          <w:tcPr>
            <w:tcW w:w="4085" w:type="dxa"/>
            <w:vMerge/>
          </w:tcPr>
          <w:p w14:paraId="4A4250D9" w14:textId="77777777" w:rsidR="0011024D" w:rsidRDefault="0011024D"/>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6B9B0" w14:textId="7B99FB3E" w:rsidR="01D41640" w:rsidRDefault="01D41640" w:rsidP="01D41640">
            <w:pPr>
              <w:jc w:val="center"/>
            </w:pPr>
          </w:p>
        </w:tc>
        <w:tc>
          <w:tcPr>
            <w:tcW w:w="5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8CF23" w14:textId="337CD6E0" w:rsidR="01D41640" w:rsidRDefault="238B5A63" w:rsidP="78F5E039">
            <w:pPr>
              <w:spacing w:after="200" w:line="276" w:lineRule="auto"/>
              <w:rPr>
                <w:rFonts w:ascii="Calibri" w:eastAsia="Calibri" w:hAnsi="Calibri" w:cs="Calibri"/>
                <w:b/>
                <w:bCs/>
                <w:color w:val="000000" w:themeColor="text1"/>
                <w:sz w:val="22"/>
                <w:szCs w:val="22"/>
              </w:rPr>
            </w:pPr>
            <w:r w:rsidRPr="78F5E039">
              <w:rPr>
                <w:rFonts w:ascii="Calibri" w:eastAsia="Calibri" w:hAnsi="Calibri" w:cs="Calibri"/>
                <w:b/>
                <w:bCs/>
                <w:color w:val="000000" w:themeColor="text1"/>
                <w:sz w:val="22"/>
                <w:szCs w:val="22"/>
              </w:rPr>
              <w:t>DISTURBI AREA AFFETTIVO-EMOTIVA</w:t>
            </w:r>
          </w:p>
          <w:p w14:paraId="1459D4FC" w14:textId="0A1DEA95" w:rsidR="01D41640" w:rsidRDefault="00172106" w:rsidP="238B5A63">
            <w:pPr>
              <w:spacing w:after="200" w:line="276" w:lineRule="auto"/>
              <w:rPr>
                <w:color w:val="000000" w:themeColor="text1"/>
                <w:sz w:val="22"/>
                <w:szCs w:val="22"/>
              </w:rPr>
            </w:pPr>
            <w:r>
              <w:rPr>
                <w:color w:val="000000" w:themeColor="text1"/>
                <w:sz w:val="22"/>
                <w:szCs w:val="22"/>
              </w:rPr>
              <w:t>Depressione-</w:t>
            </w:r>
            <w:r w:rsidR="238B5A63" w:rsidRPr="238B5A63">
              <w:rPr>
                <w:color w:val="000000" w:themeColor="text1"/>
                <w:sz w:val="22"/>
                <w:szCs w:val="22"/>
              </w:rPr>
              <w:t xml:space="preserve"> autolesionismo- attacchi d’ansia/ di panico</w:t>
            </w:r>
          </w:p>
        </w:tc>
      </w:tr>
      <w:tr w:rsidR="00DB3775" w14:paraId="5B68B9CD" w14:textId="77777777" w:rsidTr="78F5E039">
        <w:trPr>
          <w:trHeight w:val="886"/>
        </w:trPr>
        <w:tc>
          <w:tcPr>
            <w:tcW w:w="0" w:type="auto"/>
            <w:vMerge/>
          </w:tcPr>
          <w:p w14:paraId="5A39BBE3" w14:textId="77777777" w:rsidR="00DB3775" w:rsidRDefault="00DB3775" w:rsidP="009F1884"/>
        </w:tc>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172F4" w14:textId="77777777" w:rsidR="00DB3775" w:rsidRDefault="00DB3775" w:rsidP="78F5E039">
            <w:pPr>
              <w:ind w:left="23"/>
              <w:jc w:val="center"/>
              <w:rPr>
                <w:rFonts w:ascii="Arial" w:eastAsia="Arial" w:hAnsi="Arial" w:cs="Arial"/>
                <w:b/>
                <w:bCs/>
              </w:rPr>
            </w:pPr>
            <w:r w:rsidRPr="78F5E039">
              <w:rPr>
                <w:rFonts w:ascii="Arial" w:eastAsia="Arial" w:hAnsi="Arial" w:cs="Arial"/>
                <w:b/>
                <w:bC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47E57F" w14:textId="46F54C1B" w:rsidR="01D41640" w:rsidRDefault="78F5E039" w:rsidP="78F5E039">
            <w:pPr>
              <w:rPr>
                <w:b/>
                <w:bCs/>
              </w:rPr>
            </w:pPr>
            <w:r w:rsidRPr="78F5E039">
              <w:rPr>
                <w:b/>
                <w:bCs/>
              </w:rPr>
              <w:t>ALTRO</w:t>
            </w:r>
          </w:p>
        </w:tc>
      </w:tr>
      <w:tr w:rsidR="00DB3775" w14:paraId="143BE436" w14:textId="77777777" w:rsidTr="78F5E039">
        <w:trPr>
          <w:trHeight w:val="2866"/>
        </w:trPr>
        <w:tc>
          <w:tcPr>
            <w:tcW w:w="97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FFC7C" w14:textId="098402FB" w:rsidR="00DB3775" w:rsidRDefault="238B5A63" w:rsidP="009F1884">
            <w:pPr>
              <w:spacing w:after="236"/>
            </w:pPr>
            <w:r w:rsidRPr="238B5A63">
              <w:rPr>
                <w:rFonts w:ascii="Arial" w:eastAsia="Arial" w:hAnsi="Arial" w:cs="Arial"/>
              </w:rPr>
              <w:t xml:space="preserve">L’alunno è in carico presso i servizi sociali     </w:t>
            </w:r>
            <w:r w:rsidRPr="238B5A63">
              <w:rPr>
                <w:rFonts w:ascii="Arial" w:eastAsia="Arial" w:hAnsi="Arial" w:cs="Arial"/>
                <w:sz w:val="28"/>
                <w:szCs w:val="28"/>
              </w:rPr>
              <w:t>□</w:t>
            </w:r>
            <w:r w:rsidRPr="238B5A63">
              <w:rPr>
                <w:rFonts w:ascii="Arial" w:eastAsia="Arial" w:hAnsi="Arial" w:cs="Arial"/>
              </w:rPr>
              <w:t xml:space="preserve"> SI       </w:t>
            </w:r>
            <w:r w:rsidRPr="238B5A63">
              <w:rPr>
                <w:rFonts w:ascii="Arial" w:eastAsia="Arial" w:hAnsi="Arial" w:cs="Arial"/>
                <w:sz w:val="28"/>
                <w:szCs w:val="28"/>
              </w:rPr>
              <w:t>□</w:t>
            </w:r>
            <w:r w:rsidRPr="238B5A63">
              <w:rPr>
                <w:rFonts w:ascii="Arial" w:eastAsia="Arial" w:hAnsi="Arial" w:cs="Arial"/>
              </w:rPr>
              <w:t xml:space="preserve"> NO </w:t>
            </w:r>
          </w:p>
          <w:p w14:paraId="66B64981" w14:textId="33EBA1DA" w:rsidR="00DB3775" w:rsidRPr="00DD08C2" w:rsidRDefault="238B5A63" w:rsidP="009F1884">
            <w:pPr>
              <w:rPr>
                <w:sz w:val="24"/>
                <w:szCs w:val="24"/>
              </w:rPr>
            </w:pPr>
            <w:r w:rsidRPr="00DD08C2">
              <w:rPr>
                <w:rFonts w:eastAsia="Arial"/>
                <w:sz w:val="24"/>
                <w:szCs w:val="24"/>
              </w:rPr>
              <w:t>L’alunno segue un percorso regolare presso specialisti (psicologo, logopedista...)     □ SI       □ NO</w:t>
            </w:r>
            <w:r w:rsidRPr="00DD08C2">
              <w:rPr>
                <w:sz w:val="24"/>
                <w:szCs w:val="24"/>
              </w:rPr>
              <w:t xml:space="preserve"> </w:t>
            </w:r>
          </w:p>
          <w:p w14:paraId="0B438527" w14:textId="45F926AF" w:rsidR="78F5E039" w:rsidRPr="00DD08C2" w:rsidRDefault="00DD08C2" w:rsidP="78F5E039">
            <w:pPr>
              <w:rPr>
                <w:sz w:val="24"/>
                <w:szCs w:val="24"/>
              </w:rPr>
            </w:pPr>
            <w:r w:rsidRPr="00DD08C2">
              <w:rPr>
                <w:sz w:val="24"/>
                <w:szCs w:val="24"/>
              </w:rPr>
              <w:t>Se sì</w:t>
            </w:r>
            <w:r w:rsidR="78F5E039" w:rsidRPr="00DD08C2">
              <w:rPr>
                <w:sz w:val="24"/>
                <w:szCs w:val="24"/>
              </w:rPr>
              <w:t xml:space="preserve"> specificare di cosa si tratta:</w:t>
            </w:r>
          </w:p>
          <w:p w14:paraId="3E267F1B" w14:textId="5670F886" w:rsidR="00DB3775" w:rsidRDefault="00DB3775" w:rsidP="238B5A63"/>
          <w:p w14:paraId="60F56BDA" w14:textId="5DFEF37C" w:rsidR="00DB3775" w:rsidRDefault="238B5A63" w:rsidP="238B5A63">
            <w:r w:rsidRPr="78F5E039">
              <w:rPr>
                <w:sz w:val="24"/>
                <w:szCs w:val="24"/>
              </w:rPr>
              <w:t xml:space="preserve">L’alunno segue una terapia farmacologica legata al proprio disturbo  </w:t>
            </w:r>
            <w:r w:rsidRPr="78F5E039">
              <w:t xml:space="preserve">        </w:t>
            </w:r>
            <w:r w:rsidRPr="78F5E039">
              <w:rPr>
                <w:rFonts w:ascii="Arial" w:eastAsia="Arial" w:hAnsi="Arial" w:cs="Arial"/>
                <w:sz w:val="28"/>
                <w:szCs w:val="28"/>
              </w:rPr>
              <w:t>□</w:t>
            </w:r>
            <w:r w:rsidRPr="78F5E039">
              <w:rPr>
                <w:rFonts w:ascii="Arial" w:eastAsia="Arial" w:hAnsi="Arial" w:cs="Arial"/>
              </w:rPr>
              <w:t xml:space="preserve"> SI       </w:t>
            </w:r>
            <w:r w:rsidRPr="78F5E039">
              <w:rPr>
                <w:rFonts w:ascii="Arial" w:eastAsia="Arial" w:hAnsi="Arial" w:cs="Arial"/>
                <w:sz w:val="28"/>
                <w:szCs w:val="28"/>
              </w:rPr>
              <w:t>□</w:t>
            </w:r>
            <w:r w:rsidRPr="78F5E039">
              <w:rPr>
                <w:rFonts w:ascii="Arial" w:eastAsia="Arial" w:hAnsi="Arial" w:cs="Arial"/>
              </w:rPr>
              <w:t xml:space="preserve"> NO</w:t>
            </w:r>
          </w:p>
          <w:p w14:paraId="7E24D3A1" w14:textId="1C8AC7AC" w:rsidR="00DB3775" w:rsidRDefault="00DB3775" w:rsidP="238B5A63"/>
        </w:tc>
      </w:tr>
    </w:tbl>
    <w:p w14:paraId="25DD3341" w14:textId="0911F4D5" w:rsidR="00DB3775" w:rsidRDefault="00DB3775" w:rsidP="23EDC732">
      <w:pPr>
        <w:ind w:left="98"/>
        <w:rPr>
          <w:rFonts w:ascii="Arial" w:eastAsia="Arial" w:hAnsi="Arial" w:cs="Arial"/>
          <w:sz w:val="18"/>
          <w:szCs w:val="18"/>
        </w:rPr>
      </w:pPr>
    </w:p>
    <w:p w14:paraId="67485B02" w14:textId="77777777" w:rsidR="00DB3775" w:rsidRDefault="23EDC732" w:rsidP="006142D4">
      <w:pPr>
        <w:spacing w:after="5" w:line="233" w:lineRule="auto"/>
        <w:ind w:left="93" w:right="720" w:hanging="10"/>
        <w:jc w:val="both"/>
        <w:rPr>
          <w:rFonts w:ascii="Arial" w:eastAsia="Arial" w:hAnsi="Arial" w:cs="Arial"/>
          <w:sz w:val="16"/>
          <w:szCs w:val="16"/>
        </w:rPr>
      </w:pPr>
      <w:r w:rsidRPr="23EDC732">
        <w:rPr>
          <w:rFonts w:ascii="Arial" w:eastAsia="Arial" w:hAnsi="Arial" w:cs="Arial"/>
          <w:sz w:val="16"/>
          <w:szCs w:val="16"/>
        </w:rPr>
        <w:t xml:space="preserve">La compilazione del PDP è effettuata dopo un periodo di osservazione dell’allievo e va effettuata in maniera completa in ogni sua parte. </w:t>
      </w:r>
    </w:p>
    <w:p w14:paraId="03B938DB" w14:textId="15FEE784" w:rsidR="00DB3775" w:rsidRDefault="23EDC732" w:rsidP="006142D4">
      <w:pPr>
        <w:spacing w:after="5" w:line="233" w:lineRule="auto"/>
        <w:ind w:left="93" w:right="720" w:hanging="10"/>
        <w:jc w:val="both"/>
        <w:rPr>
          <w:sz w:val="16"/>
          <w:szCs w:val="16"/>
        </w:rPr>
      </w:pPr>
      <w:r w:rsidRPr="23EDC732">
        <w:rPr>
          <w:rFonts w:ascii="Arial" w:eastAsia="Arial" w:hAnsi="Arial" w:cs="Arial"/>
          <w:sz w:val="16"/>
          <w:szCs w:val="16"/>
        </w:rPr>
        <w:t>Il PDP viene deliberato dal Consiglio di classe/Team, firmato dal Dirigente Scolastico, dai docenti e dalla famiglia (e dall’allievo qualora lo si ritenga opportuno).</w:t>
      </w:r>
      <w:r w:rsidRPr="23EDC732">
        <w:rPr>
          <w:sz w:val="16"/>
          <w:szCs w:val="16"/>
        </w:rPr>
        <w:t xml:space="preserve"> </w:t>
      </w:r>
    </w:p>
    <w:p w14:paraId="0D0B940D" w14:textId="77777777" w:rsidR="006A29D7" w:rsidRDefault="006A29D7" w:rsidP="008C6AD0">
      <w:pPr>
        <w:ind w:right="-1"/>
        <w:jc w:val="both"/>
        <w:rPr>
          <w:rFonts w:ascii="Arial" w:hAnsi="Arial" w:cs="Arial"/>
          <w:bCs/>
          <w:i/>
          <w:sz w:val="18"/>
          <w:szCs w:val="18"/>
        </w:rPr>
      </w:pPr>
    </w:p>
    <w:p w14:paraId="45FB0818" w14:textId="3397C8DF" w:rsidR="000774A8" w:rsidRDefault="000774A8" w:rsidP="36DD62E9">
      <w:pPr>
        <w:ind w:right="-1"/>
        <w:jc w:val="both"/>
        <w:rPr>
          <w:i/>
          <w:iCs/>
          <w:sz w:val="18"/>
          <w:szCs w:val="18"/>
        </w:rPr>
      </w:pPr>
    </w:p>
    <w:p w14:paraId="0D4F9D8A" w14:textId="510722F5" w:rsidR="36DD62E9" w:rsidRDefault="36DD62E9" w:rsidP="36DD62E9">
      <w:pPr>
        <w:ind w:right="-1"/>
        <w:jc w:val="both"/>
        <w:rPr>
          <w:i/>
          <w:iCs/>
          <w:sz w:val="18"/>
          <w:szCs w:val="18"/>
        </w:rPr>
      </w:pPr>
    </w:p>
    <w:p w14:paraId="50908E44" w14:textId="7C7AC44B" w:rsidR="36DD62E9" w:rsidRDefault="36DD62E9" w:rsidP="36DD62E9">
      <w:pPr>
        <w:ind w:right="-1"/>
        <w:jc w:val="both"/>
        <w:rPr>
          <w:i/>
          <w:iCs/>
          <w:sz w:val="18"/>
          <w:szCs w:val="18"/>
        </w:rPr>
      </w:pPr>
    </w:p>
    <w:p w14:paraId="05A98618" w14:textId="47D962C8" w:rsidR="00172106" w:rsidRPr="00172106" w:rsidRDefault="00172106" w:rsidP="00172106">
      <w:pPr>
        <w:widowControl w:val="0"/>
        <w:kinsoku w:val="0"/>
        <w:overflowPunct/>
        <w:autoSpaceDE/>
        <w:adjustRightInd/>
        <w:spacing w:before="120" w:line="360" w:lineRule="auto"/>
        <w:ind w:right="284"/>
        <w:jc w:val="both"/>
        <w:textAlignment w:val="auto"/>
        <w:rPr>
          <w:rFonts w:ascii="Arial" w:hAnsi="Arial" w:cs="Arial"/>
          <w:bCs/>
          <w:sz w:val="22"/>
          <w:szCs w:val="22"/>
        </w:rPr>
      </w:pPr>
      <w:r w:rsidRPr="00172106">
        <w:rPr>
          <w:rFonts w:ascii="Arial" w:hAnsi="Arial" w:cs="Arial"/>
          <w:b/>
          <w:bCs/>
          <w:sz w:val="22"/>
          <w:szCs w:val="22"/>
        </w:rPr>
        <w:t xml:space="preserve">Diagnosi </w:t>
      </w:r>
      <w:r w:rsidRPr="00172106">
        <w:rPr>
          <w:rFonts w:ascii="Arial" w:hAnsi="Arial" w:cs="Arial"/>
          <w:bCs/>
          <w:sz w:val="22"/>
          <w:szCs w:val="22"/>
        </w:rPr>
        <w:t>_____________________________________________________________</w:t>
      </w:r>
    </w:p>
    <w:p w14:paraId="5389F386" w14:textId="3466D8F6"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 xml:space="preserve">Effettuata presso: </w:t>
      </w:r>
      <w:r w:rsidRPr="00172106">
        <w:rPr>
          <w:rFonts w:ascii="Arial" w:hAnsi="Arial" w:cs="Arial"/>
          <w:bCs/>
          <w:i/>
          <w:sz w:val="22"/>
          <w:szCs w:val="22"/>
        </w:rPr>
        <w:t>_____________________________________</w:t>
      </w:r>
      <w:r w:rsidRPr="00172106">
        <w:rPr>
          <w:rFonts w:ascii="Arial" w:hAnsi="Arial" w:cs="Arial"/>
          <w:bCs/>
          <w:sz w:val="22"/>
          <w:szCs w:val="22"/>
        </w:rPr>
        <w:t>in data</w:t>
      </w:r>
      <w:r w:rsidRPr="00172106">
        <w:rPr>
          <w:rFonts w:ascii="Arial" w:hAnsi="Arial" w:cs="Arial"/>
          <w:bCs/>
          <w:i/>
          <w:sz w:val="22"/>
          <w:szCs w:val="22"/>
        </w:rPr>
        <w:t xml:space="preserve"> _________________</w:t>
      </w:r>
    </w:p>
    <w:p w14:paraId="6E504D58" w14:textId="054D3638"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 xml:space="preserve">Specialisti: </w:t>
      </w:r>
      <w:r w:rsidRPr="00172106">
        <w:rPr>
          <w:rFonts w:ascii="Arial" w:hAnsi="Arial" w:cs="Arial"/>
          <w:bCs/>
          <w:i/>
          <w:sz w:val="22"/>
          <w:szCs w:val="22"/>
        </w:rPr>
        <w:t>_____________________________________________________________</w:t>
      </w:r>
    </w:p>
    <w:p w14:paraId="49B46F18" w14:textId="2A16CD94" w:rsidR="00172106" w:rsidRPr="00172106" w:rsidRDefault="00172106" w:rsidP="00172106">
      <w:pPr>
        <w:widowControl w:val="0"/>
        <w:kinsoku w:val="0"/>
        <w:spacing w:before="120" w:line="360" w:lineRule="auto"/>
        <w:ind w:right="284"/>
        <w:jc w:val="both"/>
        <w:rPr>
          <w:rFonts w:ascii="Arial" w:hAnsi="Arial" w:cs="Arial"/>
          <w:bCs/>
          <w:i/>
          <w:sz w:val="22"/>
          <w:szCs w:val="22"/>
        </w:rPr>
      </w:pPr>
      <w:r w:rsidRPr="00172106">
        <w:rPr>
          <w:rFonts w:ascii="Arial" w:hAnsi="Arial" w:cs="Arial"/>
          <w:b/>
          <w:bCs/>
          <w:sz w:val="22"/>
          <w:szCs w:val="22"/>
        </w:rPr>
        <w:t>Protocollata in data</w:t>
      </w:r>
      <w:r w:rsidRPr="00172106">
        <w:rPr>
          <w:rFonts w:ascii="Arial" w:hAnsi="Arial" w:cs="Arial"/>
          <w:bCs/>
          <w:i/>
          <w:sz w:val="22"/>
          <w:szCs w:val="22"/>
        </w:rPr>
        <w:t xml:space="preserve"> ________________</w:t>
      </w:r>
    </w:p>
    <w:p w14:paraId="03B37B12" w14:textId="67B2469B" w:rsidR="171093DD" w:rsidRPr="00172106" w:rsidRDefault="171093DD" w:rsidP="01D41640">
      <w:pPr>
        <w:rPr>
          <w:iCs/>
        </w:rPr>
      </w:pPr>
    </w:p>
    <w:p w14:paraId="5575A4AB" w14:textId="49E172A4" w:rsidR="171093DD" w:rsidRDefault="171093DD" w:rsidP="01D41640">
      <w:pPr>
        <w:rPr>
          <w:i/>
          <w:iCs/>
        </w:rPr>
      </w:pPr>
    </w:p>
    <w:p w14:paraId="726491C9" w14:textId="5963DCDF" w:rsidR="171093DD" w:rsidRDefault="171093DD" w:rsidP="01D41640">
      <w:pPr>
        <w:rPr>
          <w:i/>
          <w:iCs/>
        </w:rPr>
      </w:pPr>
    </w:p>
    <w:p w14:paraId="3F1CC53D" w14:textId="0941120E" w:rsidR="171093DD" w:rsidRDefault="171093DD" w:rsidP="01D41640">
      <w:pPr>
        <w:rPr>
          <w:i/>
          <w:iCs/>
        </w:rPr>
      </w:pPr>
    </w:p>
    <w:p w14:paraId="4D0BDE14" w14:textId="212B50A5" w:rsidR="171093DD" w:rsidRDefault="171093DD" w:rsidP="01D41640">
      <w:pPr>
        <w:rPr>
          <w:i/>
          <w:iCs/>
        </w:rPr>
      </w:pPr>
    </w:p>
    <w:p w14:paraId="3CBDAEF3" w14:textId="36EB503E" w:rsidR="171093DD" w:rsidRPr="00172106" w:rsidRDefault="36DD62E9" w:rsidP="78F5E039">
      <w:pPr>
        <w:rPr>
          <w:i/>
          <w:iCs/>
          <w:sz w:val="24"/>
          <w:szCs w:val="24"/>
        </w:rPr>
      </w:pPr>
      <w:r w:rsidRPr="00172106">
        <w:rPr>
          <w:b/>
          <w:bCs/>
          <w:sz w:val="24"/>
          <w:szCs w:val="24"/>
        </w:rPr>
        <w:t>DESCRIZIONE DELL’ALUNNO</w:t>
      </w:r>
    </w:p>
    <w:p w14:paraId="52E24706" w14:textId="0063C57C" w:rsidR="171093DD" w:rsidRDefault="36DD62E9" w:rsidP="78F5E039">
      <w:pPr>
        <w:rPr>
          <w:i/>
          <w:iCs/>
          <w:sz w:val="22"/>
          <w:szCs w:val="22"/>
        </w:rPr>
      </w:pPr>
      <w:r w:rsidRPr="78F5E039">
        <w:rPr>
          <w:sz w:val="22"/>
          <w:szCs w:val="22"/>
        </w:rPr>
        <w:t>Punti di forza, criticità, eventuali strategie già adottate e funzionanti, eventuali strategie già sperimentate ma controproducenti...)</w:t>
      </w:r>
    </w:p>
    <w:p w14:paraId="3868B0E8" w14:textId="64BD477B" w:rsidR="78F5E039" w:rsidRDefault="78F5E039" w:rsidP="78F5E039">
      <w:pPr>
        <w:rPr>
          <w:sz w:val="22"/>
          <w:szCs w:val="22"/>
        </w:rPr>
      </w:pPr>
    </w:p>
    <w:tbl>
      <w:tblPr>
        <w:tblStyle w:val="Grigliatabella"/>
        <w:tblW w:w="0" w:type="auto"/>
        <w:tblLayout w:type="fixed"/>
        <w:tblLook w:val="06A0" w:firstRow="1" w:lastRow="0" w:firstColumn="1" w:lastColumn="0" w:noHBand="1" w:noVBand="1"/>
      </w:tblPr>
      <w:tblGrid>
        <w:gridCol w:w="9630"/>
      </w:tblGrid>
      <w:tr w:rsidR="78F5E039" w14:paraId="58B2A460" w14:textId="77777777" w:rsidTr="78F5E039">
        <w:trPr>
          <w:trHeight w:val="1215"/>
        </w:trPr>
        <w:tc>
          <w:tcPr>
            <w:tcW w:w="9630" w:type="dxa"/>
          </w:tcPr>
          <w:p w14:paraId="6E7DFAE2" w14:textId="4BF5F7FA" w:rsidR="78F5E039" w:rsidRDefault="78F5E039" w:rsidP="78F5E039">
            <w:pPr>
              <w:rPr>
                <w:sz w:val="22"/>
                <w:szCs w:val="22"/>
              </w:rPr>
            </w:pPr>
          </w:p>
        </w:tc>
      </w:tr>
    </w:tbl>
    <w:p w14:paraId="6DFB9E20" w14:textId="77777777" w:rsidR="000774A8" w:rsidRDefault="000774A8" w:rsidP="000774A8">
      <w:pPr>
        <w:rPr>
          <w:rFonts w:ascii="Arial" w:hAnsi="Arial" w:cs="Arial"/>
          <w:b/>
          <w:bCs/>
        </w:rPr>
      </w:pPr>
    </w:p>
    <w:p w14:paraId="70DF9E56" w14:textId="77777777" w:rsidR="000774A8" w:rsidRDefault="000774A8" w:rsidP="000774A8">
      <w:pPr>
        <w:rPr>
          <w:rFonts w:ascii="Arial" w:hAnsi="Arial" w:cs="Arial"/>
          <w:b/>
          <w:bCs/>
        </w:rPr>
      </w:pPr>
    </w:p>
    <w:p w14:paraId="680A4E5D" w14:textId="77777777" w:rsidR="00727D89" w:rsidRPr="00727D89" w:rsidRDefault="00727D89" w:rsidP="00727D89">
      <w:pPr>
        <w:rPr>
          <w:rFonts w:ascii="Arial" w:hAnsi="Arial" w:cs="Arial"/>
          <w:bCs/>
          <w:i/>
          <w:sz w:val="26"/>
          <w:szCs w:val="26"/>
        </w:rPr>
      </w:pPr>
    </w:p>
    <w:p w14:paraId="272C5BF7" w14:textId="77777777" w:rsidR="00727D89" w:rsidRPr="00727D89" w:rsidRDefault="00727D89" w:rsidP="78F5E039">
      <w:pPr>
        <w:keepNext/>
        <w:tabs>
          <w:tab w:val="num" w:pos="432"/>
        </w:tabs>
        <w:suppressAutoHyphens/>
        <w:overflowPunct/>
        <w:autoSpaceDE/>
        <w:autoSpaceDN/>
        <w:adjustRightInd/>
        <w:jc w:val="both"/>
        <w:textAlignment w:val="auto"/>
        <w:outlineLvl w:val="0"/>
        <w:rPr>
          <w:rFonts w:ascii="Arial" w:hAnsi="Arial" w:cs="Arial"/>
          <w:b/>
          <w:bCs/>
          <w:color w:val="C00000"/>
          <w:sz w:val="22"/>
          <w:szCs w:val="22"/>
          <w:lang w:eastAsia="ar-SA"/>
        </w:rPr>
      </w:pPr>
      <w:r w:rsidRPr="00727D89">
        <w:rPr>
          <w:rFonts w:ascii="Arial" w:hAnsi="Arial" w:cs="Arial"/>
          <w:b/>
          <w:bCs/>
          <w:kern w:val="1"/>
          <w:sz w:val="22"/>
          <w:szCs w:val="22"/>
          <w:lang w:eastAsia="ar-SA"/>
        </w:rPr>
        <w:t xml:space="preserve">INTERVENTI EDUCATIVI E DIDATTICI: </w:t>
      </w:r>
    </w:p>
    <w:p w14:paraId="4AA6B3DF" w14:textId="397C710F" w:rsidR="36DD62E9" w:rsidRDefault="36DD62E9" w:rsidP="36DD62E9">
      <w:pPr>
        <w:keepNext/>
        <w:tabs>
          <w:tab w:val="num" w:pos="432"/>
        </w:tabs>
        <w:jc w:val="both"/>
        <w:outlineLvl w:val="0"/>
        <w:rPr>
          <w:sz w:val="22"/>
          <w:szCs w:val="22"/>
          <w:lang w:eastAsia="ar-SA"/>
        </w:rPr>
      </w:pPr>
    </w:p>
    <w:p w14:paraId="17334C55" w14:textId="5A873681" w:rsidR="36DD62E9" w:rsidRDefault="78F5E039" w:rsidP="78F5E039">
      <w:pPr>
        <w:widowControl w:val="0"/>
        <w:rPr>
          <w:sz w:val="22"/>
          <w:szCs w:val="22"/>
          <w:lang w:eastAsia="ar-SA"/>
        </w:rPr>
      </w:pPr>
      <w:r w:rsidRPr="78F5E039">
        <w:rPr>
          <w:sz w:val="22"/>
          <w:szCs w:val="22"/>
        </w:rPr>
        <w:t>Si indichino le misure adottate</w:t>
      </w:r>
      <w:r w:rsidR="00172106">
        <w:rPr>
          <w:sz w:val="22"/>
          <w:szCs w:val="22"/>
        </w:rPr>
        <w:t>,</w:t>
      </w:r>
      <w:r w:rsidRPr="78F5E039">
        <w:rPr>
          <w:sz w:val="22"/>
          <w:szCs w:val="22"/>
        </w:rPr>
        <w:t xml:space="preserve"> anche prendendo spunto dal prontuario allegato</w:t>
      </w:r>
      <w:r w:rsidR="00172106">
        <w:rPr>
          <w:sz w:val="22"/>
          <w:szCs w:val="22"/>
        </w:rPr>
        <w:t>,</w:t>
      </w:r>
      <w:r w:rsidRPr="78F5E039">
        <w:rPr>
          <w:sz w:val="22"/>
          <w:szCs w:val="22"/>
        </w:rPr>
        <w:t xml:space="preserve"> e le</w:t>
      </w:r>
      <w:r w:rsidR="00727D89" w:rsidRPr="78F5E039">
        <w:rPr>
          <w:sz w:val="22"/>
          <w:szCs w:val="22"/>
          <w:lang w:eastAsia="ar-SA"/>
        </w:rPr>
        <w:t xml:space="preserve"> strategie di personalizzazione/individualizzazione</w:t>
      </w:r>
      <w:r w:rsidR="00172106">
        <w:rPr>
          <w:sz w:val="22"/>
          <w:szCs w:val="22"/>
          <w:lang w:eastAsia="ar-SA"/>
        </w:rPr>
        <w:t>.</w:t>
      </w:r>
    </w:p>
    <w:p w14:paraId="2BE0E0B8" w14:textId="6CC8FDBD" w:rsidR="36DD62E9" w:rsidRDefault="36DD62E9" w:rsidP="78F5E039">
      <w:pPr>
        <w:widowControl w:val="0"/>
        <w:rPr>
          <w:sz w:val="22"/>
          <w:szCs w:val="22"/>
        </w:rPr>
      </w:pPr>
    </w:p>
    <w:tbl>
      <w:tblPr>
        <w:tblStyle w:val="Grigliatabella"/>
        <w:tblW w:w="0" w:type="auto"/>
        <w:tblLayout w:type="fixed"/>
        <w:tblLook w:val="06A0" w:firstRow="1" w:lastRow="0" w:firstColumn="1" w:lastColumn="0" w:noHBand="1" w:noVBand="1"/>
      </w:tblPr>
      <w:tblGrid>
        <w:gridCol w:w="9630"/>
      </w:tblGrid>
      <w:tr w:rsidR="78F5E039" w14:paraId="485DE3EC" w14:textId="77777777" w:rsidTr="78F5E039">
        <w:trPr>
          <w:trHeight w:val="1230"/>
        </w:trPr>
        <w:tc>
          <w:tcPr>
            <w:tcW w:w="9630" w:type="dxa"/>
          </w:tcPr>
          <w:p w14:paraId="12289F3C" w14:textId="672EF37A" w:rsidR="78F5E039" w:rsidRDefault="78F5E039" w:rsidP="78F5E039">
            <w:pPr>
              <w:rPr>
                <w:b/>
                <w:bCs/>
                <w:sz w:val="22"/>
                <w:szCs w:val="22"/>
              </w:rPr>
            </w:pPr>
          </w:p>
        </w:tc>
      </w:tr>
    </w:tbl>
    <w:p w14:paraId="015AA349" w14:textId="0D21CF61" w:rsidR="36DD62E9" w:rsidRDefault="36DD62E9" w:rsidP="78F5E039">
      <w:pPr>
        <w:widowControl w:val="0"/>
        <w:rPr>
          <w:b/>
          <w:bCs/>
        </w:rPr>
      </w:pPr>
    </w:p>
    <w:p w14:paraId="0F1AAEB2" w14:textId="0750BF0E" w:rsidR="36DD62E9" w:rsidRDefault="36DD62E9" w:rsidP="78F5E039">
      <w:pPr>
        <w:widowControl w:val="0"/>
        <w:rPr>
          <w:b/>
          <w:bCs/>
        </w:rPr>
      </w:pPr>
    </w:p>
    <w:p w14:paraId="42C6D796" w14:textId="77777777" w:rsidR="00727D89" w:rsidRDefault="00727D89" w:rsidP="008C6AD0">
      <w:pPr>
        <w:ind w:right="-1"/>
        <w:jc w:val="both"/>
        <w:rPr>
          <w:rFonts w:ascii="Arial" w:hAnsi="Arial" w:cs="Arial"/>
          <w:bCs/>
          <w:i/>
          <w:sz w:val="18"/>
          <w:szCs w:val="18"/>
        </w:rPr>
      </w:pPr>
    </w:p>
    <w:p w14:paraId="68D22097" w14:textId="77777777" w:rsidR="00DD08C2" w:rsidRDefault="00DD08C2" w:rsidP="008C6AD0">
      <w:pPr>
        <w:ind w:right="-1"/>
        <w:jc w:val="both"/>
        <w:rPr>
          <w:rFonts w:ascii="Arial" w:hAnsi="Arial" w:cs="Arial"/>
          <w:bCs/>
          <w:i/>
          <w:sz w:val="18"/>
          <w:szCs w:val="18"/>
        </w:rPr>
      </w:pPr>
    </w:p>
    <w:p w14:paraId="60393C8F" w14:textId="77777777" w:rsidR="00DD08C2" w:rsidRDefault="00DD08C2" w:rsidP="008C6AD0">
      <w:pPr>
        <w:ind w:right="-1"/>
        <w:jc w:val="both"/>
        <w:rPr>
          <w:rFonts w:ascii="Arial" w:hAnsi="Arial" w:cs="Arial"/>
          <w:bCs/>
          <w:i/>
          <w:sz w:val="18"/>
          <w:szCs w:val="18"/>
        </w:rPr>
      </w:pPr>
    </w:p>
    <w:p w14:paraId="0ED535E2" w14:textId="77777777" w:rsidR="00DD08C2" w:rsidRDefault="00DD08C2" w:rsidP="008C6AD0">
      <w:pPr>
        <w:ind w:right="-1"/>
        <w:jc w:val="both"/>
        <w:rPr>
          <w:rFonts w:ascii="Arial" w:hAnsi="Arial" w:cs="Arial"/>
          <w:bCs/>
          <w:i/>
          <w:sz w:val="18"/>
          <w:szCs w:val="18"/>
        </w:rPr>
      </w:pPr>
    </w:p>
    <w:p w14:paraId="34B3F2EB" w14:textId="50052458" w:rsidR="00F467D6" w:rsidRDefault="78F5E039" w:rsidP="78F5E039">
      <w:pPr>
        <w:ind w:right="-1"/>
        <w:jc w:val="both"/>
        <w:rPr>
          <w:b/>
          <w:bCs/>
          <w:sz w:val="22"/>
          <w:szCs w:val="22"/>
        </w:rPr>
      </w:pPr>
      <w:r w:rsidRPr="78F5E039">
        <w:rPr>
          <w:b/>
          <w:bCs/>
          <w:sz w:val="22"/>
          <w:szCs w:val="22"/>
        </w:rPr>
        <w:t>PATTO CON LA FAMIGLIA</w:t>
      </w:r>
    </w:p>
    <w:p w14:paraId="15E35944" w14:textId="4CCCC541" w:rsidR="78F5E039" w:rsidRDefault="78F5E039" w:rsidP="78F5E039">
      <w:pPr>
        <w:ind w:right="-1"/>
        <w:jc w:val="both"/>
        <w:rPr>
          <w:i/>
          <w:iCs/>
          <w:sz w:val="22"/>
          <w:szCs w:val="22"/>
        </w:rPr>
      </w:pPr>
    </w:p>
    <w:p w14:paraId="5DC5F8CE" w14:textId="77777777" w:rsidR="00F467D6" w:rsidRDefault="00F467D6" w:rsidP="006142D4">
      <w:pPr>
        <w:jc w:val="both"/>
        <w:rPr>
          <w:sz w:val="22"/>
          <w:szCs w:val="22"/>
        </w:rPr>
      </w:pPr>
      <w:r w:rsidRPr="78F5E039">
        <w:rPr>
          <w:sz w:val="22"/>
          <w:szCs w:val="22"/>
        </w:rPr>
        <w:t xml:space="preserve">SCUOLA – </w:t>
      </w:r>
    </w:p>
    <w:p w14:paraId="4CCA55DC" w14:textId="77777777" w:rsidR="00F467D6" w:rsidRDefault="00F467D6" w:rsidP="006142D4">
      <w:pPr>
        <w:jc w:val="both"/>
        <w:rPr>
          <w:sz w:val="22"/>
          <w:szCs w:val="22"/>
        </w:rPr>
      </w:pPr>
      <w:r w:rsidRPr="78F5E039">
        <w:rPr>
          <w:sz w:val="22"/>
          <w:szCs w:val="22"/>
        </w:rPr>
        <w:t>La Scuola s’impegna a creare un ambiente motivante, armonico e rispettoso delle diversità, al fine di favorire l’apprendimento del bambino in un contesto stimolante e inclusivo.</w:t>
      </w:r>
    </w:p>
    <w:p w14:paraId="35D6989A" w14:textId="77777777" w:rsidR="00F467D6" w:rsidRDefault="00F467D6" w:rsidP="006142D4">
      <w:pPr>
        <w:jc w:val="both"/>
        <w:rPr>
          <w:sz w:val="22"/>
          <w:szCs w:val="22"/>
        </w:rPr>
      </w:pPr>
      <w:r w:rsidRPr="78F5E039">
        <w:rPr>
          <w:sz w:val="22"/>
          <w:szCs w:val="22"/>
        </w:rPr>
        <w:t>Conoscere i bisogni formativi del bambino permetterà di programmare il PDP partendo dalle sue necessità, predisponendo un percorso d’intervento che sarà costantemente monitorato.</w:t>
      </w:r>
    </w:p>
    <w:p w14:paraId="60E3DADE" w14:textId="77777777" w:rsidR="00F467D6" w:rsidRDefault="00F467D6" w:rsidP="006142D4">
      <w:pPr>
        <w:jc w:val="both"/>
        <w:rPr>
          <w:sz w:val="22"/>
          <w:szCs w:val="22"/>
        </w:rPr>
      </w:pPr>
      <w:r w:rsidRPr="78F5E039">
        <w:rPr>
          <w:sz w:val="22"/>
          <w:szCs w:val="22"/>
        </w:rPr>
        <w:t>Di rilevante importanza sarà lo stabilire un rapporto di condivisione e fiducia con la famiglia del bambino e questo contribuirà a creare un clima di serenità e di efficacia educativa. Il riconoscimento del ruolo fondamentale che la famiglia svolge nel percorso educativo del proprio bambino, contribuirà a instaurare un reciproco rispetto.</w:t>
      </w:r>
    </w:p>
    <w:p w14:paraId="7D34F5C7" w14:textId="77777777" w:rsidR="00F467D6" w:rsidRDefault="00F467D6" w:rsidP="006142D4">
      <w:pPr>
        <w:jc w:val="both"/>
        <w:rPr>
          <w:sz w:val="22"/>
          <w:szCs w:val="22"/>
        </w:rPr>
      </w:pPr>
    </w:p>
    <w:p w14:paraId="0B4020A7" w14:textId="77777777" w:rsidR="00F467D6" w:rsidRDefault="00F467D6" w:rsidP="006142D4">
      <w:pPr>
        <w:jc w:val="both"/>
        <w:rPr>
          <w:sz w:val="22"/>
          <w:szCs w:val="22"/>
        </w:rPr>
      </w:pPr>
    </w:p>
    <w:p w14:paraId="6187531F" w14:textId="77777777" w:rsidR="00F467D6" w:rsidRDefault="00F467D6" w:rsidP="006142D4">
      <w:pPr>
        <w:jc w:val="both"/>
        <w:rPr>
          <w:sz w:val="22"/>
          <w:szCs w:val="22"/>
        </w:rPr>
      </w:pPr>
      <w:r w:rsidRPr="78F5E039">
        <w:rPr>
          <w:sz w:val="22"/>
          <w:szCs w:val="22"/>
        </w:rPr>
        <w:t>FAMIGLIA –</w:t>
      </w:r>
    </w:p>
    <w:p w14:paraId="1D89C150" w14:textId="77777777" w:rsidR="00F467D6" w:rsidRDefault="00F467D6" w:rsidP="006142D4">
      <w:pPr>
        <w:jc w:val="both"/>
        <w:rPr>
          <w:sz w:val="22"/>
          <w:szCs w:val="22"/>
        </w:rPr>
      </w:pPr>
      <w:r w:rsidRPr="78F5E039">
        <w:rPr>
          <w:sz w:val="22"/>
          <w:szCs w:val="22"/>
        </w:rPr>
        <w:lastRenderedPageBreak/>
        <w:t>È importante condividere con le insegnanti il percorso educativo e formativo del bambino, in un clima di collaborazione e di fiducia reciproca, nel riconoscimento e nel rispetto del ruolo degli insegnanti e delle loro competenze.</w:t>
      </w:r>
    </w:p>
    <w:p w14:paraId="4D15F77B" w14:textId="77777777" w:rsidR="00F467D6" w:rsidRDefault="00F467D6" w:rsidP="006142D4">
      <w:pPr>
        <w:jc w:val="both"/>
        <w:rPr>
          <w:sz w:val="22"/>
          <w:szCs w:val="22"/>
        </w:rPr>
      </w:pPr>
      <w:r w:rsidRPr="78F5E039">
        <w:rPr>
          <w:sz w:val="22"/>
          <w:szCs w:val="22"/>
        </w:rPr>
        <w:t>Compito della famiglia è anche quello di condividere la stesura del PDP e sottoscriverlo per accettazione.</w:t>
      </w:r>
    </w:p>
    <w:p w14:paraId="6099C824" w14:textId="77777777" w:rsidR="00F467D6" w:rsidRDefault="00F467D6" w:rsidP="006142D4">
      <w:pPr>
        <w:jc w:val="both"/>
        <w:rPr>
          <w:sz w:val="22"/>
          <w:szCs w:val="22"/>
        </w:rPr>
      </w:pPr>
      <w:r w:rsidRPr="78F5E039">
        <w:rPr>
          <w:sz w:val="22"/>
          <w:szCs w:val="22"/>
        </w:rPr>
        <w:t>Riconoscere l’importanza della collaborazione con la scuola qualificherà il percorso scolastico del bambino.</w:t>
      </w:r>
    </w:p>
    <w:p w14:paraId="1D7B270A" w14:textId="77777777" w:rsidR="00F467D6" w:rsidRPr="008C6AD0" w:rsidRDefault="00F467D6" w:rsidP="006142D4">
      <w:pPr>
        <w:ind w:right="-1"/>
        <w:jc w:val="both"/>
        <w:rPr>
          <w:rFonts w:ascii="Arial" w:hAnsi="Arial" w:cs="Arial"/>
          <w:bCs/>
          <w:i/>
          <w:sz w:val="18"/>
          <w:szCs w:val="18"/>
        </w:rPr>
      </w:pPr>
    </w:p>
    <w:p w14:paraId="4F904CB7" w14:textId="77777777" w:rsidR="00F467D6" w:rsidRDefault="00F467D6" w:rsidP="008C6AD0">
      <w:pPr>
        <w:ind w:right="-1"/>
        <w:jc w:val="both"/>
        <w:rPr>
          <w:rFonts w:ascii="Arial" w:hAnsi="Arial" w:cs="Arial"/>
          <w:bCs/>
          <w:i/>
          <w:sz w:val="18"/>
          <w:szCs w:val="18"/>
        </w:rPr>
      </w:pPr>
    </w:p>
    <w:p w14:paraId="06971CD3" w14:textId="77777777" w:rsidR="00F467D6" w:rsidRDefault="00F467D6" w:rsidP="008C6AD0">
      <w:pPr>
        <w:ind w:right="-1"/>
        <w:jc w:val="both"/>
        <w:rPr>
          <w:rFonts w:ascii="Arial" w:hAnsi="Arial" w:cs="Arial"/>
          <w:bCs/>
          <w:i/>
          <w:sz w:val="18"/>
          <w:szCs w:val="18"/>
        </w:rPr>
      </w:pPr>
    </w:p>
    <w:p w14:paraId="2A1F701D" w14:textId="77777777" w:rsidR="00F467D6" w:rsidRDefault="00F467D6" w:rsidP="008C6AD0">
      <w:pPr>
        <w:ind w:right="-1"/>
        <w:jc w:val="both"/>
        <w:rPr>
          <w:rFonts w:ascii="Arial" w:hAnsi="Arial" w:cs="Arial"/>
          <w:bCs/>
          <w:i/>
          <w:sz w:val="18"/>
          <w:szCs w:val="18"/>
        </w:rPr>
      </w:pPr>
    </w:p>
    <w:p w14:paraId="03EFCA41" w14:textId="77777777" w:rsidR="00F467D6" w:rsidRDefault="00F467D6" w:rsidP="008C6AD0">
      <w:pPr>
        <w:ind w:right="-1"/>
        <w:jc w:val="both"/>
        <w:rPr>
          <w:rFonts w:ascii="Arial" w:hAnsi="Arial" w:cs="Arial"/>
          <w:bCs/>
          <w:i/>
          <w:sz w:val="18"/>
          <w:szCs w:val="18"/>
        </w:rPr>
      </w:pPr>
    </w:p>
    <w:p w14:paraId="1B4C73C1" w14:textId="6BE7299A" w:rsidR="23EDC732" w:rsidRDefault="23EDC732" w:rsidP="78F5E039">
      <w:pPr>
        <w:spacing w:after="200" w:line="276" w:lineRule="auto"/>
        <w:ind w:right="-1"/>
        <w:jc w:val="both"/>
        <w:rPr>
          <w:i/>
          <w:iCs/>
          <w:sz w:val="18"/>
          <w:szCs w:val="18"/>
        </w:rPr>
      </w:pPr>
    </w:p>
    <w:p w14:paraId="6030A253" w14:textId="09B430B5" w:rsidR="00727D89" w:rsidRPr="00727D89" w:rsidRDefault="1C7D7786" w:rsidP="1C7D7786">
      <w:pPr>
        <w:spacing w:after="200" w:line="276" w:lineRule="auto"/>
        <w:jc w:val="both"/>
        <w:rPr>
          <w:rFonts w:ascii="Arial" w:hAnsi="Arial" w:cs="Arial"/>
          <w:b/>
          <w:bCs/>
        </w:rPr>
      </w:pPr>
      <w:r w:rsidRPr="1C7D7786">
        <w:rPr>
          <w:rFonts w:ascii="Arial" w:hAnsi="Arial" w:cs="Arial"/>
          <w:b/>
          <w:bCs/>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727D89" w:rsidRPr="00727D89" w14:paraId="66B91C12" w14:textId="77777777" w:rsidTr="00362D9F">
        <w:tc>
          <w:tcPr>
            <w:tcW w:w="3259" w:type="dxa"/>
            <w:tcBorders>
              <w:top w:val="single" w:sz="4" w:space="0" w:color="000000"/>
              <w:left w:val="single" w:sz="4" w:space="0" w:color="000000"/>
              <w:bottom w:val="single" w:sz="4" w:space="0" w:color="000000"/>
            </w:tcBorders>
            <w:vAlign w:val="center"/>
          </w:tcPr>
          <w:p w14:paraId="4C9CE164"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COGNOME E NOME</w:t>
            </w:r>
          </w:p>
        </w:tc>
        <w:tc>
          <w:tcPr>
            <w:tcW w:w="3259" w:type="dxa"/>
            <w:tcBorders>
              <w:top w:val="single" w:sz="4" w:space="0" w:color="000000"/>
              <w:left w:val="single" w:sz="4" w:space="0" w:color="000000"/>
              <w:bottom w:val="single" w:sz="4" w:space="0" w:color="000000"/>
            </w:tcBorders>
            <w:vAlign w:val="center"/>
          </w:tcPr>
          <w:p w14:paraId="2231F2A6"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QUALIFICA</w:t>
            </w:r>
          </w:p>
        </w:tc>
        <w:tc>
          <w:tcPr>
            <w:tcW w:w="3300" w:type="dxa"/>
            <w:tcBorders>
              <w:top w:val="single" w:sz="4" w:space="0" w:color="000000"/>
              <w:left w:val="single" w:sz="4" w:space="0" w:color="000000"/>
              <w:bottom w:val="single" w:sz="4" w:space="0" w:color="000000"/>
              <w:right w:val="single" w:sz="4" w:space="0" w:color="000000"/>
            </w:tcBorders>
            <w:vAlign w:val="center"/>
          </w:tcPr>
          <w:p w14:paraId="2ED095D6" w14:textId="77777777" w:rsidR="00727D89" w:rsidRPr="00727D89" w:rsidRDefault="00727D89" w:rsidP="00727D89">
            <w:pPr>
              <w:snapToGrid w:val="0"/>
              <w:spacing w:after="200" w:line="276" w:lineRule="auto"/>
              <w:jc w:val="center"/>
              <w:rPr>
                <w:rFonts w:ascii="Arial" w:hAnsi="Arial" w:cs="Arial"/>
                <w:b/>
              </w:rPr>
            </w:pPr>
            <w:r w:rsidRPr="00727D89">
              <w:rPr>
                <w:rFonts w:ascii="Arial" w:hAnsi="Arial" w:cs="Arial"/>
                <w:b/>
              </w:rPr>
              <w:t>FIRMA</w:t>
            </w:r>
          </w:p>
        </w:tc>
      </w:tr>
      <w:tr w:rsidR="00727D89" w:rsidRPr="00727D89" w14:paraId="308D56CC" w14:textId="77777777" w:rsidTr="00362D9F">
        <w:tc>
          <w:tcPr>
            <w:tcW w:w="3259" w:type="dxa"/>
            <w:tcBorders>
              <w:top w:val="single" w:sz="4" w:space="0" w:color="000000"/>
              <w:left w:val="single" w:sz="4" w:space="0" w:color="000000"/>
              <w:bottom w:val="single" w:sz="4" w:space="0" w:color="000000"/>
            </w:tcBorders>
          </w:tcPr>
          <w:p w14:paraId="797E50C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B04FA47"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568C698B" w14:textId="77777777" w:rsidR="00727D89" w:rsidRPr="00727D89" w:rsidRDefault="00727D89" w:rsidP="00727D89">
            <w:pPr>
              <w:snapToGrid w:val="0"/>
              <w:spacing w:after="200" w:line="276" w:lineRule="auto"/>
              <w:rPr>
                <w:rFonts w:ascii="Arial" w:hAnsi="Arial" w:cs="Arial"/>
              </w:rPr>
            </w:pPr>
          </w:p>
        </w:tc>
      </w:tr>
      <w:tr w:rsidR="00727D89" w:rsidRPr="00727D89" w14:paraId="1A939487" w14:textId="77777777" w:rsidTr="00362D9F">
        <w:tc>
          <w:tcPr>
            <w:tcW w:w="3259" w:type="dxa"/>
            <w:tcBorders>
              <w:top w:val="single" w:sz="4" w:space="0" w:color="000000"/>
              <w:left w:val="single" w:sz="4" w:space="0" w:color="000000"/>
              <w:bottom w:val="single" w:sz="4" w:space="0" w:color="000000"/>
            </w:tcBorders>
          </w:tcPr>
          <w:p w14:paraId="6AA258D8"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6FFBD3EC"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0DCCCAD" w14:textId="77777777" w:rsidR="00727D89" w:rsidRPr="00727D89" w:rsidRDefault="00727D89" w:rsidP="00727D89">
            <w:pPr>
              <w:snapToGrid w:val="0"/>
              <w:spacing w:after="200" w:line="276" w:lineRule="auto"/>
              <w:rPr>
                <w:rFonts w:ascii="Arial" w:hAnsi="Arial" w:cs="Arial"/>
              </w:rPr>
            </w:pPr>
          </w:p>
        </w:tc>
      </w:tr>
      <w:tr w:rsidR="00727D89" w:rsidRPr="00727D89" w14:paraId="36AF6883" w14:textId="77777777" w:rsidTr="00362D9F">
        <w:tc>
          <w:tcPr>
            <w:tcW w:w="3259" w:type="dxa"/>
            <w:tcBorders>
              <w:top w:val="single" w:sz="4" w:space="0" w:color="000000"/>
              <w:left w:val="single" w:sz="4" w:space="0" w:color="000000"/>
              <w:bottom w:val="single" w:sz="4" w:space="0" w:color="000000"/>
            </w:tcBorders>
          </w:tcPr>
          <w:p w14:paraId="54C529ED"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1C0157D6"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691E7B2" w14:textId="77777777" w:rsidR="00727D89" w:rsidRPr="00727D89" w:rsidRDefault="00727D89" w:rsidP="00727D89">
            <w:pPr>
              <w:snapToGrid w:val="0"/>
              <w:spacing w:after="200" w:line="276" w:lineRule="auto"/>
              <w:rPr>
                <w:rFonts w:ascii="Arial" w:hAnsi="Arial" w:cs="Arial"/>
              </w:rPr>
            </w:pPr>
          </w:p>
        </w:tc>
      </w:tr>
      <w:tr w:rsidR="00727D89" w:rsidRPr="00727D89" w14:paraId="526770CE" w14:textId="77777777" w:rsidTr="00362D9F">
        <w:tc>
          <w:tcPr>
            <w:tcW w:w="3259" w:type="dxa"/>
            <w:tcBorders>
              <w:top w:val="single" w:sz="4" w:space="0" w:color="000000"/>
              <w:left w:val="single" w:sz="4" w:space="0" w:color="000000"/>
              <w:bottom w:val="single" w:sz="4" w:space="0" w:color="000000"/>
            </w:tcBorders>
          </w:tcPr>
          <w:p w14:paraId="7CBEED82"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6E36661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8645DC7" w14:textId="77777777" w:rsidR="00727D89" w:rsidRPr="00727D89" w:rsidRDefault="00727D89" w:rsidP="00727D89">
            <w:pPr>
              <w:snapToGrid w:val="0"/>
              <w:spacing w:after="200" w:line="276" w:lineRule="auto"/>
              <w:rPr>
                <w:rFonts w:ascii="Arial" w:hAnsi="Arial" w:cs="Arial"/>
              </w:rPr>
            </w:pPr>
          </w:p>
        </w:tc>
      </w:tr>
      <w:tr w:rsidR="00727D89" w:rsidRPr="00727D89" w14:paraId="135E58C4" w14:textId="77777777" w:rsidTr="00362D9F">
        <w:tc>
          <w:tcPr>
            <w:tcW w:w="3259" w:type="dxa"/>
            <w:tcBorders>
              <w:top w:val="single" w:sz="4" w:space="0" w:color="000000"/>
              <w:left w:val="single" w:sz="4" w:space="0" w:color="000000"/>
              <w:bottom w:val="single" w:sz="4" w:space="0" w:color="000000"/>
            </w:tcBorders>
          </w:tcPr>
          <w:p w14:paraId="62EBF9A1"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0C6C2CD5"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709E88E4" w14:textId="77777777" w:rsidR="00727D89" w:rsidRPr="00727D89" w:rsidRDefault="00727D89" w:rsidP="00727D89">
            <w:pPr>
              <w:snapToGrid w:val="0"/>
              <w:spacing w:after="200" w:line="276" w:lineRule="auto"/>
              <w:rPr>
                <w:rFonts w:ascii="Arial" w:hAnsi="Arial" w:cs="Arial"/>
              </w:rPr>
            </w:pPr>
          </w:p>
        </w:tc>
      </w:tr>
      <w:tr w:rsidR="00727D89" w:rsidRPr="00727D89" w14:paraId="508C98E9" w14:textId="77777777" w:rsidTr="00362D9F">
        <w:tc>
          <w:tcPr>
            <w:tcW w:w="3259" w:type="dxa"/>
            <w:tcBorders>
              <w:top w:val="single" w:sz="4" w:space="0" w:color="000000"/>
              <w:left w:val="single" w:sz="4" w:space="0" w:color="000000"/>
              <w:bottom w:val="single" w:sz="4" w:space="0" w:color="000000"/>
            </w:tcBorders>
          </w:tcPr>
          <w:p w14:paraId="779F8E7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818863E"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44F69B9A" w14:textId="77777777" w:rsidR="00727D89" w:rsidRPr="00727D89" w:rsidRDefault="00727D89" w:rsidP="00727D89">
            <w:pPr>
              <w:snapToGrid w:val="0"/>
              <w:spacing w:after="200" w:line="276" w:lineRule="auto"/>
              <w:rPr>
                <w:rFonts w:ascii="Arial" w:hAnsi="Arial" w:cs="Arial"/>
              </w:rPr>
            </w:pPr>
          </w:p>
        </w:tc>
      </w:tr>
      <w:tr w:rsidR="00727D89" w:rsidRPr="00727D89" w14:paraId="5F07D11E" w14:textId="77777777" w:rsidTr="00362D9F">
        <w:tc>
          <w:tcPr>
            <w:tcW w:w="3259" w:type="dxa"/>
            <w:tcBorders>
              <w:top w:val="single" w:sz="4" w:space="0" w:color="000000"/>
              <w:left w:val="single" w:sz="4" w:space="0" w:color="000000"/>
              <w:bottom w:val="single" w:sz="4" w:space="0" w:color="000000"/>
            </w:tcBorders>
          </w:tcPr>
          <w:p w14:paraId="41508A3C"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43D6B1D6"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17DBC151" w14:textId="77777777" w:rsidR="00727D89" w:rsidRPr="00727D89" w:rsidRDefault="00727D89" w:rsidP="00727D89">
            <w:pPr>
              <w:snapToGrid w:val="0"/>
              <w:spacing w:after="200" w:line="276" w:lineRule="auto"/>
              <w:rPr>
                <w:rFonts w:ascii="Arial" w:hAnsi="Arial" w:cs="Arial"/>
              </w:rPr>
            </w:pPr>
          </w:p>
        </w:tc>
      </w:tr>
      <w:tr w:rsidR="00727D89" w:rsidRPr="00727D89" w14:paraId="6F8BD81B" w14:textId="77777777" w:rsidTr="00362D9F">
        <w:tc>
          <w:tcPr>
            <w:tcW w:w="3259" w:type="dxa"/>
            <w:tcBorders>
              <w:top w:val="single" w:sz="4" w:space="0" w:color="000000"/>
              <w:left w:val="single" w:sz="4" w:space="0" w:color="000000"/>
              <w:bottom w:val="single" w:sz="4" w:space="0" w:color="000000"/>
            </w:tcBorders>
          </w:tcPr>
          <w:p w14:paraId="2613E9C1"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1037B8A3"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687C6DE0" w14:textId="77777777" w:rsidR="00727D89" w:rsidRPr="00727D89" w:rsidRDefault="00727D89" w:rsidP="00727D89">
            <w:pPr>
              <w:snapToGrid w:val="0"/>
              <w:spacing w:after="200" w:line="276" w:lineRule="auto"/>
              <w:rPr>
                <w:rFonts w:ascii="Arial" w:hAnsi="Arial" w:cs="Arial"/>
              </w:rPr>
            </w:pPr>
          </w:p>
        </w:tc>
      </w:tr>
      <w:tr w:rsidR="00727D89" w:rsidRPr="00727D89" w14:paraId="5B2F9378" w14:textId="77777777" w:rsidTr="00362D9F">
        <w:tc>
          <w:tcPr>
            <w:tcW w:w="3259" w:type="dxa"/>
            <w:tcBorders>
              <w:top w:val="single" w:sz="4" w:space="0" w:color="000000"/>
              <w:left w:val="single" w:sz="4" w:space="0" w:color="000000"/>
              <w:bottom w:val="single" w:sz="4" w:space="0" w:color="000000"/>
            </w:tcBorders>
          </w:tcPr>
          <w:p w14:paraId="58E6DD4E"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7D3BEE8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3B88899E" w14:textId="77777777" w:rsidR="00727D89" w:rsidRPr="00727D89" w:rsidRDefault="00727D89" w:rsidP="00727D89">
            <w:pPr>
              <w:snapToGrid w:val="0"/>
              <w:spacing w:after="200" w:line="276" w:lineRule="auto"/>
              <w:rPr>
                <w:rFonts w:ascii="Arial" w:hAnsi="Arial" w:cs="Arial"/>
              </w:rPr>
            </w:pPr>
          </w:p>
        </w:tc>
      </w:tr>
      <w:tr w:rsidR="00727D89" w:rsidRPr="00727D89" w14:paraId="69E2BB2B" w14:textId="77777777" w:rsidTr="00362D9F">
        <w:tc>
          <w:tcPr>
            <w:tcW w:w="3259" w:type="dxa"/>
            <w:tcBorders>
              <w:top w:val="single" w:sz="4" w:space="0" w:color="000000"/>
              <w:left w:val="single" w:sz="4" w:space="0" w:color="000000"/>
              <w:bottom w:val="single" w:sz="4" w:space="0" w:color="000000"/>
            </w:tcBorders>
          </w:tcPr>
          <w:p w14:paraId="57C0D796" w14:textId="77777777" w:rsidR="00727D89" w:rsidRPr="00727D89" w:rsidRDefault="00727D89" w:rsidP="00727D89">
            <w:pPr>
              <w:snapToGrid w:val="0"/>
              <w:spacing w:after="200" w:line="276" w:lineRule="auto"/>
              <w:rPr>
                <w:rFonts w:ascii="Arial" w:hAnsi="Arial" w:cs="Arial"/>
              </w:rPr>
            </w:pPr>
          </w:p>
        </w:tc>
        <w:tc>
          <w:tcPr>
            <w:tcW w:w="3259" w:type="dxa"/>
            <w:tcBorders>
              <w:top w:val="single" w:sz="4" w:space="0" w:color="000000"/>
              <w:left w:val="single" w:sz="4" w:space="0" w:color="000000"/>
              <w:bottom w:val="single" w:sz="4" w:space="0" w:color="000000"/>
            </w:tcBorders>
          </w:tcPr>
          <w:p w14:paraId="0D142F6F" w14:textId="77777777" w:rsidR="00727D89" w:rsidRPr="00727D89" w:rsidRDefault="00727D89" w:rsidP="00727D89">
            <w:pPr>
              <w:snapToGrid w:val="0"/>
              <w:spacing w:after="200" w:line="276" w:lineRule="auto"/>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14:paraId="4475AD14" w14:textId="77777777" w:rsidR="00727D89" w:rsidRPr="00727D89" w:rsidRDefault="00727D89" w:rsidP="00727D89">
            <w:pPr>
              <w:snapToGrid w:val="0"/>
              <w:spacing w:after="200" w:line="276" w:lineRule="auto"/>
              <w:rPr>
                <w:rFonts w:ascii="Arial" w:hAnsi="Arial" w:cs="Arial"/>
              </w:rPr>
            </w:pPr>
          </w:p>
        </w:tc>
      </w:tr>
    </w:tbl>
    <w:p w14:paraId="120C4E94" w14:textId="77777777" w:rsidR="00727D89" w:rsidRPr="00727D89" w:rsidRDefault="00727D89" w:rsidP="00727D89">
      <w:pPr>
        <w:spacing w:after="200" w:line="276" w:lineRule="auto"/>
        <w:rPr>
          <w:rFonts w:ascii="Arial" w:hAnsi="Arial" w:cs="Arial"/>
        </w:rPr>
      </w:pPr>
    </w:p>
    <w:p w14:paraId="70805C83" w14:textId="0518314E" w:rsidR="00727D89" w:rsidRPr="00727D89" w:rsidRDefault="00727D89" w:rsidP="78F5E039">
      <w:pPr>
        <w:spacing w:after="200" w:line="276" w:lineRule="auto"/>
        <w:jc w:val="both"/>
        <w:rPr>
          <w:rFonts w:ascii="Arial" w:hAnsi="Arial" w:cs="Arial"/>
          <w:b/>
          <w:bCs/>
        </w:rPr>
      </w:pPr>
      <w:r w:rsidRPr="78F5E039">
        <w:rPr>
          <w:rFonts w:ascii="Arial" w:hAnsi="Arial" w:cs="Arial"/>
          <w:b/>
          <w:bCs/>
        </w:rPr>
        <w:t xml:space="preserve">FIRMA DEI GENITORI                                                           </w:t>
      </w:r>
      <w:r w:rsidR="00497EC8">
        <w:rPr>
          <w:rFonts w:ascii="Arial" w:hAnsi="Arial" w:cs="Arial"/>
          <w:b/>
          <w:bCs/>
        </w:rPr>
        <w:tab/>
      </w:r>
      <w:r w:rsidRPr="78F5E039">
        <w:rPr>
          <w:rFonts w:ascii="Arial" w:hAnsi="Arial" w:cs="Arial"/>
          <w:b/>
          <w:bCs/>
        </w:rPr>
        <w:t xml:space="preserve"> </w:t>
      </w:r>
      <w:r w:rsidR="00497EC8">
        <w:rPr>
          <w:rFonts w:ascii="Arial" w:hAnsi="Arial" w:cs="Arial"/>
          <w:b/>
          <w:bCs/>
        </w:rPr>
        <w:t>IL COORDINATORE DI CLASSE</w:t>
      </w:r>
    </w:p>
    <w:p w14:paraId="6EF5A580" w14:textId="3732CD14" w:rsidR="00727D89" w:rsidRPr="00727D89" w:rsidRDefault="00727D89" w:rsidP="00727D89">
      <w:pPr>
        <w:spacing w:after="200" w:line="216" w:lineRule="auto"/>
        <w:rPr>
          <w:rFonts w:ascii="Arial" w:hAnsi="Arial" w:cs="Arial"/>
        </w:rPr>
      </w:pPr>
      <w:r w:rsidRPr="78F5E039">
        <w:rPr>
          <w:rFonts w:ascii="Arial" w:hAnsi="Arial" w:cs="Arial"/>
        </w:rPr>
        <w:t xml:space="preserve">___________________________                 </w:t>
      </w:r>
      <w:r w:rsidR="00497EC8">
        <w:rPr>
          <w:rFonts w:ascii="Arial" w:hAnsi="Arial" w:cs="Arial"/>
        </w:rPr>
        <w:tab/>
      </w:r>
      <w:r w:rsidR="00497EC8">
        <w:rPr>
          <w:rFonts w:ascii="Arial" w:hAnsi="Arial" w:cs="Arial"/>
        </w:rPr>
        <w:tab/>
      </w:r>
      <w:r w:rsidR="00497EC8">
        <w:rPr>
          <w:rFonts w:ascii="Arial" w:hAnsi="Arial" w:cs="Arial"/>
        </w:rPr>
        <w:tab/>
      </w:r>
      <w:r w:rsidR="00497EC8" w:rsidRPr="78F5E039">
        <w:rPr>
          <w:rFonts w:ascii="Arial" w:hAnsi="Arial" w:cs="Arial"/>
        </w:rPr>
        <w:t xml:space="preserve">___________________________ </w:t>
      </w:r>
      <w:r w:rsidRPr="78F5E039">
        <w:rPr>
          <w:rFonts w:ascii="Arial" w:hAnsi="Arial" w:cs="Arial"/>
        </w:rPr>
        <w:t xml:space="preserve"> </w:t>
      </w:r>
    </w:p>
    <w:p w14:paraId="2238183F" w14:textId="77777777" w:rsidR="00727D89" w:rsidRPr="00727D89" w:rsidRDefault="00727D89" w:rsidP="00727D89">
      <w:pPr>
        <w:spacing w:after="200" w:line="216" w:lineRule="auto"/>
        <w:rPr>
          <w:rFonts w:ascii="Arial" w:hAnsi="Arial" w:cs="Arial"/>
        </w:rPr>
      </w:pPr>
      <w:r w:rsidRPr="00727D89">
        <w:rPr>
          <w:rFonts w:ascii="Arial" w:hAnsi="Arial" w:cs="Arial"/>
        </w:rPr>
        <w:t>___________________________</w:t>
      </w:r>
    </w:p>
    <w:p w14:paraId="42AFC42D" w14:textId="77777777" w:rsidR="00727D89" w:rsidRPr="00727D89" w:rsidRDefault="00727D89" w:rsidP="00727D89">
      <w:pPr>
        <w:spacing w:after="200" w:line="276" w:lineRule="auto"/>
        <w:rPr>
          <w:rFonts w:ascii="Arial" w:hAnsi="Arial" w:cs="Arial"/>
        </w:rPr>
      </w:pPr>
    </w:p>
    <w:p w14:paraId="19B90912" w14:textId="695D9644" w:rsidR="00727D89" w:rsidRPr="00727D89" w:rsidRDefault="000E4483" w:rsidP="00727D89">
      <w:pPr>
        <w:spacing w:after="200" w:line="216" w:lineRule="auto"/>
        <w:rPr>
          <w:rFonts w:ascii="Arial" w:hAnsi="Arial" w:cs="Arial"/>
        </w:rPr>
      </w:pPr>
      <w:r>
        <w:rPr>
          <w:rFonts w:ascii="Arial" w:hAnsi="Arial" w:cs="Arial"/>
        </w:rPr>
        <w:t>Porlezza</w:t>
      </w:r>
      <w:r w:rsidR="00727D89" w:rsidRPr="00727D89">
        <w:rPr>
          <w:rFonts w:ascii="Arial" w:hAnsi="Arial" w:cs="Arial"/>
        </w:rPr>
        <w:t>, lì ___________</w:t>
      </w:r>
    </w:p>
    <w:p w14:paraId="510132B9" w14:textId="77777777" w:rsidR="000E4483" w:rsidRPr="00490973" w:rsidRDefault="000E4483" w:rsidP="000E4483">
      <w:pPr>
        <w:jc w:val="right"/>
        <w:rPr>
          <w:rFonts w:ascii="Verdana" w:hAnsi="Verdana" w:cs="Arial"/>
        </w:rPr>
      </w:pPr>
    </w:p>
    <w:p w14:paraId="3603BF98" w14:textId="77777777" w:rsidR="000E4483" w:rsidRPr="00C129CB" w:rsidRDefault="000E4483" w:rsidP="000E4483">
      <w:pPr>
        <w:jc w:val="right"/>
        <w:rPr>
          <w:rFonts w:ascii="Verdana" w:hAnsi="Verdana" w:cs="Arial"/>
          <w:b/>
          <w:bCs/>
        </w:rPr>
      </w:pPr>
      <w:r w:rsidRPr="00C129CB">
        <w:rPr>
          <w:rFonts w:ascii="Verdana" w:hAnsi="Verdana" w:cs="Arial"/>
          <w:b/>
          <w:bCs/>
        </w:rPr>
        <w:t xml:space="preserve">IL DIRIGENTE SCOLASTICO </w:t>
      </w:r>
    </w:p>
    <w:p w14:paraId="48DA02A2" w14:textId="77777777" w:rsidR="000E4483" w:rsidRPr="00C129CB" w:rsidRDefault="000E4483" w:rsidP="000E4483">
      <w:pPr>
        <w:jc w:val="right"/>
        <w:rPr>
          <w:rFonts w:ascii="Verdana" w:hAnsi="Verdana" w:cs="Arial"/>
        </w:rPr>
      </w:pPr>
      <w:r w:rsidRPr="00C129CB">
        <w:rPr>
          <w:rFonts w:ascii="Verdana" w:hAnsi="Verdana" w:cs="Arial"/>
        </w:rPr>
        <w:t xml:space="preserve">Prof. Domenico Gianfrancesco </w:t>
      </w:r>
    </w:p>
    <w:p w14:paraId="6EA3E793" w14:textId="77777777" w:rsidR="000E4483" w:rsidRPr="00C129CB" w:rsidRDefault="000E4483" w:rsidP="000E4483">
      <w:pPr>
        <w:jc w:val="right"/>
        <w:rPr>
          <w:rFonts w:ascii="Verdana" w:hAnsi="Verdana" w:cs="Arial"/>
          <w:sz w:val="12"/>
          <w:szCs w:val="12"/>
        </w:rPr>
      </w:pPr>
      <w:r>
        <w:rPr>
          <w:rFonts w:ascii="Verdana" w:hAnsi="Verdana" w:cs="Arial"/>
          <w:sz w:val="12"/>
          <w:szCs w:val="12"/>
        </w:rPr>
        <w:t>F</w:t>
      </w:r>
      <w:r w:rsidRPr="00C129CB">
        <w:rPr>
          <w:rFonts w:ascii="Verdana" w:hAnsi="Verdana" w:cs="Arial"/>
          <w:sz w:val="12"/>
          <w:szCs w:val="12"/>
        </w:rPr>
        <w:t xml:space="preserve">irma autografa sostituita a mezzo stampa </w:t>
      </w:r>
    </w:p>
    <w:p w14:paraId="20F7F3BB" w14:textId="77777777" w:rsidR="000E4483" w:rsidRPr="00C129CB" w:rsidRDefault="000E4483" w:rsidP="000E4483">
      <w:pPr>
        <w:jc w:val="right"/>
        <w:rPr>
          <w:rFonts w:ascii="Verdana" w:hAnsi="Verdana" w:cs="Arial"/>
          <w:sz w:val="12"/>
          <w:szCs w:val="12"/>
        </w:rPr>
      </w:pPr>
      <w:r w:rsidRPr="00C129CB">
        <w:rPr>
          <w:rFonts w:ascii="Verdana" w:hAnsi="Verdana" w:cs="Arial"/>
          <w:sz w:val="12"/>
          <w:szCs w:val="12"/>
        </w:rPr>
        <w:t>ai sensi dell'art. 3, comma 2 del D.lgs. 39/93</w:t>
      </w:r>
    </w:p>
    <w:p w14:paraId="5A19A7FA" w14:textId="02C64810" w:rsidR="00727D89" w:rsidRPr="008C6AD0" w:rsidRDefault="00727D89" w:rsidP="78F5E039">
      <w:pPr>
        <w:spacing w:after="200" w:line="216" w:lineRule="auto"/>
      </w:pPr>
    </w:p>
    <w:p w14:paraId="76940DA3" w14:textId="77777777" w:rsidR="000E4483" w:rsidRDefault="000E4483" w:rsidP="002A1C95">
      <w:pPr>
        <w:spacing w:after="200" w:line="216" w:lineRule="auto"/>
        <w:jc w:val="center"/>
        <w:rPr>
          <w:b/>
          <w:bCs/>
          <w:sz w:val="24"/>
          <w:szCs w:val="24"/>
        </w:rPr>
      </w:pPr>
    </w:p>
    <w:p w14:paraId="1F33BA35" w14:textId="77777777" w:rsidR="000E4483" w:rsidRDefault="000E4483" w:rsidP="002A1C95">
      <w:pPr>
        <w:spacing w:after="200" w:line="216" w:lineRule="auto"/>
        <w:jc w:val="center"/>
        <w:rPr>
          <w:b/>
          <w:bCs/>
          <w:sz w:val="24"/>
          <w:szCs w:val="24"/>
        </w:rPr>
      </w:pPr>
    </w:p>
    <w:p w14:paraId="7C6A6200" w14:textId="77777777" w:rsidR="000E4483" w:rsidRDefault="000E4483" w:rsidP="002A1C95">
      <w:pPr>
        <w:spacing w:after="200" w:line="216" w:lineRule="auto"/>
        <w:jc w:val="center"/>
        <w:rPr>
          <w:b/>
          <w:bCs/>
          <w:sz w:val="24"/>
          <w:szCs w:val="24"/>
        </w:rPr>
      </w:pPr>
    </w:p>
    <w:p w14:paraId="35696628" w14:textId="77777777" w:rsidR="000E4483" w:rsidRDefault="000E4483" w:rsidP="002A1C95">
      <w:pPr>
        <w:spacing w:after="200" w:line="216" w:lineRule="auto"/>
        <w:jc w:val="center"/>
        <w:rPr>
          <w:b/>
          <w:bCs/>
          <w:sz w:val="24"/>
          <w:szCs w:val="24"/>
        </w:rPr>
      </w:pPr>
    </w:p>
    <w:p w14:paraId="171B3BCC" w14:textId="77777777" w:rsidR="000E4483" w:rsidRDefault="000E4483" w:rsidP="002A1C95">
      <w:pPr>
        <w:spacing w:after="200" w:line="216" w:lineRule="auto"/>
        <w:jc w:val="center"/>
        <w:rPr>
          <w:b/>
          <w:bCs/>
          <w:sz w:val="24"/>
          <w:szCs w:val="24"/>
        </w:rPr>
      </w:pPr>
    </w:p>
    <w:p w14:paraId="28F8DA71" w14:textId="2780E699" w:rsidR="78F5E039" w:rsidRPr="002A1C95" w:rsidRDefault="78F5E039" w:rsidP="00603399">
      <w:pPr>
        <w:spacing w:after="200" w:line="216" w:lineRule="auto"/>
        <w:jc w:val="both"/>
        <w:rPr>
          <w:b/>
          <w:bCs/>
          <w:sz w:val="24"/>
          <w:szCs w:val="24"/>
        </w:rPr>
      </w:pPr>
      <w:r w:rsidRPr="002A1C95">
        <w:rPr>
          <w:b/>
          <w:bCs/>
          <w:sz w:val="24"/>
          <w:szCs w:val="24"/>
        </w:rPr>
        <w:lastRenderedPageBreak/>
        <w:t>ALLEGATO DI SUPPORTO: eventuali strategie che possono essere adottate</w:t>
      </w:r>
    </w:p>
    <w:p w14:paraId="736DF4D7" w14:textId="1DDD3BE3" w:rsidR="78F5E039" w:rsidRPr="00603399" w:rsidRDefault="78F5E039" w:rsidP="00603399">
      <w:pPr>
        <w:spacing w:after="200" w:line="216" w:lineRule="auto"/>
        <w:jc w:val="both"/>
        <w:rPr>
          <w:b/>
          <w:bCs/>
        </w:rPr>
      </w:pPr>
      <w:r w:rsidRPr="00603399">
        <w:rPr>
          <w:b/>
          <w:bCs/>
        </w:rPr>
        <w:t>ANSIA SCOLASTICA</w:t>
      </w:r>
    </w:p>
    <w:p w14:paraId="740A40D5" w14:textId="3B8CD022" w:rsidR="238B5A63" w:rsidRPr="00603399" w:rsidRDefault="238B5A63" w:rsidP="00603399">
      <w:pPr>
        <w:pStyle w:val="Paragrafoelenco"/>
        <w:widowControl w:val="0"/>
        <w:numPr>
          <w:ilvl w:val="0"/>
          <w:numId w:val="5"/>
        </w:numPr>
        <w:jc w:val="both"/>
      </w:pPr>
      <w:r w:rsidRPr="00603399">
        <w:t xml:space="preserve">Programmare prove scritte e orali, possibilmente non più di una al giorno </w:t>
      </w:r>
    </w:p>
    <w:p w14:paraId="1489CF15" w14:textId="00D13CA4" w:rsidR="36DD62E9" w:rsidRPr="00603399" w:rsidRDefault="36DD62E9" w:rsidP="00603399">
      <w:pPr>
        <w:pStyle w:val="Paragrafoelenco"/>
        <w:widowControl w:val="0"/>
        <w:numPr>
          <w:ilvl w:val="0"/>
          <w:numId w:val="5"/>
        </w:numPr>
        <w:jc w:val="both"/>
      </w:pPr>
      <w:r w:rsidRPr="00603399">
        <w:t xml:space="preserve">Insegnare in modo accurato il metodo di studio (le mappe concettuali sintetiche e per parole chiave permettono di ridurre l’apprendimento a memoria tipico dei soggetti ansiosi) </w:t>
      </w:r>
    </w:p>
    <w:p w14:paraId="2164240E" w14:textId="29857B20" w:rsidR="36DD62E9" w:rsidRPr="00603399" w:rsidRDefault="36DD62E9" w:rsidP="00603399">
      <w:pPr>
        <w:pStyle w:val="Paragrafoelenco"/>
        <w:widowControl w:val="0"/>
        <w:numPr>
          <w:ilvl w:val="0"/>
          <w:numId w:val="5"/>
        </w:numPr>
        <w:jc w:val="both"/>
      </w:pPr>
      <w:r w:rsidRPr="00603399">
        <w:t xml:space="preserve">Garantire la possibilità di interrogazione fuori dalla classe individuali o in piccolo gruppo per alunni con maggior sintomatologia ansiosa (blocco della parola in aula, incapacità di stare fermi durante le interrogazioni, nervosismo nelle mani durante l’esposizione) </w:t>
      </w:r>
    </w:p>
    <w:p w14:paraId="37ED934D" w14:textId="05A2AF66" w:rsidR="238B5A63" w:rsidRPr="00603399" w:rsidRDefault="238B5A63" w:rsidP="00603399">
      <w:pPr>
        <w:pStyle w:val="Paragrafoelenco"/>
        <w:widowControl w:val="0"/>
        <w:numPr>
          <w:ilvl w:val="0"/>
          <w:numId w:val="5"/>
        </w:numPr>
        <w:jc w:val="both"/>
      </w:pPr>
      <w:r w:rsidRPr="00603399">
        <w:t xml:space="preserve">Permettere agli studenti con maggior insicurezza di tenere con sé oggetti transizionali atti a rassicurare; in alcuni casi può essere utile suggerire all’alunno di portare qualcosa che ricorda il proprio stato di maggior serenità (mappe, piccolo oggetto significativo, etc.) </w:t>
      </w:r>
    </w:p>
    <w:p w14:paraId="34975746" w14:textId="76101406" w:rsidR="36DD62E9" w:rsidRPr="00603399" w:rsidRDefault="36DD62E9" w:rsidP="00603399">
      <w:pPr>
        <w:pStyle w:val="Paragrafoelenco"/>
        <w:widowControl w:val="0"/>
        <w:numPr>
          <w:ilvl w:val="0"/>
          <w:numId w:val="5"/>
        </w:numPr>
        <w:jc w:val="both"/>
      </w:pPr>
      <w:r w:rsidRPr="00603399">
        <w:t>Suggerire una programmazione settimanale dello studio mirata alla programmazione delle giornate, in modo da non rischiare un accumulo (l’ansia aumenta il carico rispetto ciò che realmente è, pertanto poterlo segmentare aiuta a ridurlo)</w:t>
      </w:r>
    </w:p>
    <w:p w14:paraId="0068BDF6" w14:textId="729F3C8E" w:rsidR="78F5E039" w:rsidRPr="00603399" w:rsidRDefault="78F5E039" w:rsidP="00603399">
      <w:pPr>
        <w:spacing w:after="200" w:line="216" w:lineRule="auto"/>
        <w:jc w:val="both"/>
      </w:pPr>
    </w:p>
    <w:p w14:paraId="76C4F9E8" w14:textId="2C77689A" w:rsidR="36DD62E9" w:rsidRPr="00603399" w:rsidRDefault="36DD62E9" w:rsidP="00603399">
      <w:pPr>
        <w:widowControl w:val="0"/>
        <w:jc w:val="both"/>
        <w:rPr>
          <w:b/>
          <w:bCs/>
        </w:rPr>
      </w:pPr>
      <w:r w:rsidRPr="00603399">
        <w:rPr>
          <w:b/>
          <w:bCs/>
        </w:rPr>
        <w:t>ATTACCHI DI PANICO</w:t>
      </w:r>
    </w:p>
    <w:p w14:paraId="23553AFB" w14:textId="4172CC51" w:rsidR="36DD62E9" w:rsidRPr="00603399" w:rsidRDefault="36DD62E9" w:rsidP="00603399">
      <w:pPr>
        <w:pStyle w:val="Paragrafoelenco"/>
        <w:numPr>
          <w:ilvl w:val="0"/>
          <w:numId w:val="4"/>
        </w:numPr>
        <w:jc w:val="both"/>
      </w:pPr>
      <w:r w:rsidRPr="00603399">
        <w:t xml:space="preserve">Lasciar uscire l’alunno dall’aula </w:t>
      </w:r>
    </w:p>
    <w:p w14:paraId="0CF0DD65" w14:textId="7D8A450E" w:rsidR="36DD62E9" w:rsidRPr="00603399" w:rsidRDefault="36DD62E9" w:rsidP="00603399">
      <w:pPr>
        <w:pStyle w:val="Paragrafoelenco"/>
        <w:numPr>
          <w:ilvl w:val="0"/>
          <w:numId w:val="4"/>
        </w:numPr>
        <w:jc w:val="both"/>
      </w:pPr>
      <w:r w:rsidRPr="00603399">
        <w:t>Poter condividere una frase standard di richiesta di uscita dalla classe per questa emergenza, così da evitare di dare dei no</w:t>
      </w:r>
    </w:p>
    <w:p w14:paraId="2EC3E43A" w14:textId="61DD3013" w:rsidR="36DD62E9" w:rsidRPr="00603399" w:rsidRDefault="36DD62E9" w:rsidP="00603399">
      <w:pPr>
        <w:pStyle w:val="Paragrafoelenco"/>
        <w:numPr>
          <w:ilvl w:val="0"/>
          <w:numId w:val="4"/>
        </w:numPr>
        <w:jc w:val="both"/>
      </w:pPr>
      <w:r w:rsidRPr="00603399">
        <w:t xml:space="preserve">Assicurarsi che lo studente non sia lasciato solo in modo da monitorare l’andamento ed eventualmente tranquillizzare con un tono di voce calmo e rassicurante </w:t>
      </w:r>
    </w:p>
    <w:p w14:paraId="0F9D7C0C" w14:textId="615C80DE" w:rsidR="36DD62E9" w:rsidRPr="00603399" w:rsidRDefault="36DD62E9" w:rsidP="00603399">
      <w:pPr>
        <w:pStyle w:val="Paragrafoelenco"/>
        <w:numPr>
          <w:ilvl w:val="0"/>
          <w:numId w:val="4"/>
        </w:numPr>
        <w:jc w:val="both"/>
      </w:pPr>
      <w:r w:rsidRPr="00603399">
        <w:t xml:space="preserve">Lasciare che lo studente metta in atto le proprie strategie di gestione dei sintomi (respirazione, pianto, acqua, etc.) assistendo senza interagire con direttive </w:t>
      </w:r>
    </w:p>
    <w:p w14:paraId="10D86747" w14:textId="3C882977" w:rsidR="36DD62E9" w:rsidRPr="00603399" w:rsidRDefault="36DD62E9" w:rsidP="00603399">
      <w:pPr>
        <w:pStyle w:val="Paragrafoelenco"/>
        <w:numPr>
          <w:ilvl w:val="0"/>
          <w:numId w:val="4"/>
        </w:numPr>
        <w:jc w:val="both"/>
      </w:pPr>
      <w:r w:rsidRPr="00603399">
        <w:t xml:space="preserve">Al termine dell’attacco le persone risultano fisicamente molto provate e stanche, garantire quindi un tempo di ripresa prima del rientro in classe </w:t>
      </w:r>
    </w:p>
    <w:p w14:paraId="775F56CD" w14:textId="4EAB8BFA" w:rsidR="36DD62E9" w:rsidRPr="00603399" w:rsidRDefault="36DD62E9" w:rsidP="00603399">
      <w:pPr>
        <w:pStyle w:val="Paragrafoelenco"/>
        <w:numPr>
          <w:ilvl w:val="0"/>
          <w:numId w:val="4"/>
        </w:numPr>
        <w:jc w:val="both"/>
      </w:pPr>
      <w:r w:rsidRPr="00603399">
        <w:rPr>
          <w:b/>
          <w:bCs/>
        </w:rPr>
        <w:t>Favorire il rientro in classe, più che la chiamata a casa per uscita anticipata</w:t>
      </w:r>
      <w:r w:rsidRPr="00603399">
        <w:t>. Questo permette di sperimentare la temporalità dell’attacco di panico e non alimentare l’idea che sia una situazione da cui non si può uscire.</w:t>
      </w:r>
    </w:p>
    <w:p w14:paraId="09D4403C" w14:textId="2625D62E" w:rsidR="238B5A63" w:rsidRPr="00603399" w:rsidRDefault="238B5A63" w:rsidP="00603399">
      <w:pPr>
        <w:pStyle w:val="Paragrafoelenco"/>
        <w:numPr>
          <w:ilvl w:val="0"/>
          <w:numId w:val="4"/>
        </w:numPr>
        <w:jc w:val="both"/>
      </w:pPr>
      <w:r w:rsidRPr="00603399">
        <w:t xml:space="preserve">Informarsi con la famiglia se necessaria auto somministrazione di terapia al bisogno su indicazione medica </w:t>
      </w:r>
    </w:p>
    <w:p w14:paraId="40406A9F" w14:textId="6FC7E2F6" w:rsidR="238B5A63" w:rsidRPr="00603399" w:rsidRDefault="238B5A63" w:rsidP="00603399">
      <w:pPr>
        <w:pStyle w:val="Paragrafoelenco"/>
        <w:numPr>
          <w:ilvl w:val="0"/>
          <w:numId w:val="4"/>
        </w:numPr>
        <w:jc w:val="both"/>
      </w:pPr>
      <w:r w:rsidRPr="00603399">
        <w:t>In caso i compagni sviluppino vivano negativamente l’esperienza, parlare in classe del disturbo d’ansia e dell’attacco di panico così da informare e alleggerire il vissuto di paura in merito.</w:t>
      </w:r>
    </w:p>
    <w:p w14:paraId="5A693402" w14:textId="6FBDC028" w:rsidR="78F5E039" w:rsidRPr="00603399" w:rsidRDefault="78F5E039" w:rsidP="00603399">
      <w:pPr>
        <w:spacing w:after="200" w:line="216" w:lineRule="auto"/>
        <w:jc w:val="both"/>
      </w:pPr>
    </w:p>
    <w:p w14:paraId="1B7F8438" w14:textId="508B2F66" w:rsidR="36DD62E9" w:rsidRPr="00603399" w:rsidRDefault="36DD62E9" w:rsidP="00603399">
      <w:pPr>
        <w:widowControl w:val="0"/>
        <w:ind w:left="644"/>
        <w:jc w:val="both"/>
        <w:rPr>
          <w:rFonts w:ascii="Arial" w:hAnsi="Arial" w:cs="Arial"/>
          <w:b/>
          <w:bCs/>
        </w:rPr>
      </w:pPr>
      <w:r w:rsidRPr="00603399">
        <w:rPr>
          <w:rFonts w:ascii="Arial" w:hAnsi="Arial" w:cs="Arial"/>
          <w:b/>
          <w:bCs/>
        </w:rPr>
        <w:t>STATI DEPRESSIVI</w:t>
      </w:r>
    </w:p>
    <w:p w14:paraId="6E5F8B3D" w14:textId="48A0AE40" w:rsidR="78F5E039" w:rsidRPr="00603399" w:rsidRDefault="78F5E039" w:rsidP="00603399">
      <w:pPr>
        <w:widowControl w:val="0"/>
        <w:ind w:left="644"/>
        <w:jc w:val="both"/>
        <w:rPr>
          <w:b/>
          <w:bCs/>
        </w:rPr>
      </w:pPr>
    </w:p>
    <w:p w14:paraId="0F43EAFE" w14:textId="6357DF90" w:rsidR="36DD62E9" w:rsidRPr="00603399" w:rsidRDefault="36DD62E9" w:rsidP="00603399">
      <w:pPr>
        <w:pStyle w:val="Paragrafoelenco"/>
        <w:numPr>
          <w:ilvl w:val="0"/>
          <w:numId w:val="3"/>
        </w:numPr>
        <w:jc w:val="both"/>
      </w:pPr>
      <w:r w:rsidRPr="00603399">
        <w:t xml:space="preserve">La scuola ha il compito di segnalare situazioni di questo tipo favorendo la prevenzione dell’esordio di un vero e proprio disturbo depressivo. </w:t>
      </w:r>
    </w:p>
    <w:p w14:paraId="0260C48F" w14:textId="263A93D5" w:rsidR="36DD62E9" w:rsidRPr="00603399" w:rsidRDefault="36DD62E9" w:rsidP="00603399">
      <w:pPr>
        <w:pStyle w:val="Paragrafoelenco"/>
        <w:numPr>
          <w:ilvl w:val="0"/>
          <w:numId w:val="3"/>
        </w:numPr>
        <w:jc w:val="both"/>
      </w:pPr>
      <w:r w:rsidRPr="00603399">
        <w:t xml:space="preserve"> In classe si possono favorire lavori atti a stimolare l’area creativa e curiosa degli alunni, al fine di risvegliare la componente desiderante tipica di questa fascia di età. Ad esempio, possono essere proposti temi sul futuro (cosa farò da grande, lettere dal futuro, etc.), attività espressive legate ad emozioni sia negative che positive con le materie di musica e di arte, progetti trasversali su tematiche legate al futuro (orientamento, cura dell’ambiente, affettività, etc.)</w:t>
      </w:r>
    </w:p>
    <w:p w14:paraId="2C9D7B5B" w14:textId="3EFB4831" w:rsidR="36DD62E9" w:rsidRPr="00603399" w:rsidRDefault="36DD62E9" w:rsidP="00603399">
      <w:pPr>
        <w:pStyle w:val="Paragrafoelenco"/>
        <w:numPr>
          <w:ilvl w:val="0"/>
          <w:numId w:val="3"/>
        </w:numPr>
        <w:jc w:val="both"/>
      </w:pPr>
      <w:r w:rsidRPr="00603399">
        <w:t xml:space="preserve"> In generale lavorare sul rinforzo positivo, sottolineando ciò che funziona, sia a livello comportamentale che didattico, e garantire la sperimentazione di attività piacevoli</w:t>
      </w:r>
    </w:p>
    <w:p w14:paraId="33F7D216" w14:textId="5E1C40E2" w:rsidR="78F5E039" w:rsidRPr="00603399" w:rsidRDefault="78F5E039" w:rsidP="00603399">
      <w:pPr>
        <w:jc w:val="both"/>
      </w:pPr>
    </w:p>
    <w:p w14:paraId="02DC9318" w14:textId="034C43D2" w:rsidR="7A66314D" w:rsidRPr="00603399" w:rsidRDefault="7A66314D" w:rsidP="00603399">
      <w:pPr>
        <w:jc w:val="both"/>
      </w:pPr>
      <w:r w:rsidRPr="00603399">
        <w:rPr>
          <w:b/>
          <w:bCs/>
        </w:rPr>
        <w:t xml:space="preserve">COMPORTAMENTI AGGRESSIVI </w:t>
      </w:r>
    </w:p>
    <w:p w14:paraId="100F9CB5" w14:textId="3C18A2B1" w:rsidR="7A66314D" w:rsidRPr="00603399" w:rsidRDefault="7A66314D" w:rsidP="00603399">
      <w:pPr>
        <w:pStyle w:val="Paragrafoelenco"/>
        <w:numPr>
          <w:ilvl w:val="0"/>
          <w:numId w:val="2"/>
        </w:numPr>
        <w:jc w:val="both"/>
        <w:rPr>
          <w:rFonts w:ascii="Calibri" w:eastAsia="Calibri" w:hAnsi="Calibri" w:cs="Calibri"/>
        </w:rPr>
      </w:pPr>
      <w:r w:rsidRPr="00603399">
        <w:t>Quando l’alunno ha comportamenti aggressivi, le persone che intervengono devono spogliare l’intervento da qualsiasi emotività: non reagire con commenti, grida, esclamazioni, (i colleghi e compagni devono essere istruiti).</w:t>
      </w:r>
    </w:p>
    <w:p w14:paraId="099789D0" w14:textId="70F59BA5" w:rsidR="7A66314D" w:rsidRPr="00603399" w:rsidRDefault="7A66314D" w:rsidP="00603399">
      <w:pPr>
        <w:pStyle w:val="Paragrafoelenco"/>
        <w:numPr>
          <w:ilvl w:val="0"/>
          <w:numId w:val="2"/>
        </w:numPr>
        <w:jc w:val="both"/>
      </w:pPr>
      <w:r w:rsidRPr="00603399">
        <w:t>L’intervento fisico sull’alunno va fatto da una persona alla volta, avvicinando con calma il ragazzo, disarmandolo senza guardarlo negli occhi e senza fare commenti. Questo per non rinforzare il comportamento problematico.</w:t>
      </w:r>
    </w:p>
    <w:p w14:paraId="129AAD44" w14:textId="09BB5A56" w:rsidR="7A66314D" w:rsidRPr="00603399" w:rsidRDefault="7A66314D" w:rsidP="00603399">
      <w:pPr>
        <w:pStyle w:val="Paragrafoelenco"/>
        <w:numPr>
          <w:ilvl w:val="0"/>
          <w:numId w:val="2"/>
        </w:numPr>
        <w:jc w:val="both"/>
      </w:pPr>
      <w:r w:rsidRPr="00603399">
        <w:t>Informare la famiglia.</w:t>
      </w:r>
    </w:p>
    <w:p w14:paraId="057A5DD8" w14:textId="64A75E69" w:rsidR="78F5E039" w:rsidRPr="00603399" w:rsidRDefault="78F5E039" w:rsidP="00603399">
      <w:pPr>
        <w:jc w:val="both"/>
      </w:pPr>
    </w:p>
    <w:p w14:paraId="3836881D" w14:textId="3249632A" w:rsidR="7A66314D" w:rsidRPr="00603399" w:rsidRDefault="7A66314D" w:rsidP="00603399">
      <w:pPr>
        <w:jc w:val="both"/>
      </w:pPr>
      <w:r w:rsidRPr="00603399">
        <w:rPr>
          <w:b/>
          <w:bCs/>
        </w:rPr>
        <w:t>ADHD</w:t>
      </w:r>
    </w:p>
    <w:p w14:paraId="0D7648DC" w14:textId="31C491B4" w:rsidR="7A66314D" w:rsidRPr="00603399" w:rsidRDefault="7A66314D" w:rsidP="00603399">
      <w:pPr>
        <w:pStyle w:val="Paragrafoelenco"/>
        <w:numPr>
          <w:ilvl w:val="0"/>
          <w:numId w:val="1"/>
        </w:numPr>
        <w:jc w:val="both"/>
        <w:rPr>
          <w:rFonts w:ascii="Calibri" w:eastAsia="Calibri" w:hAnsi="Calibri" w:cs="Calibri"/>
        </w:rPr>
      </w:pPr>
      <w:r w:rsidRPr="00603399">
        <w:t>Ordine sul pian di lavoro, ordine nella stanza.</w:t>
      </w:r>
    </w:p>
    <w:p w14:paraId="562369D7" w14:textId="0B581C1C" w:rsidR="7A66314D" w:rsidRPr="00603399" w:rsidRDefault="7A66314D" w:rsidP="00603399">
      <w:pPr>
        <w:pStyle w:val="Paragrafoelenco"/>
        <w:numPr>
          <w:ilvl w:val="0"/>
          <w:numId w:val="1"/>
        </w:numPr>
        <w:jc w:val="both"/>
      </w:pPr>
      <w:r w:rsidRPr="00603399">
        <w:t>Tenere lontano il più possibile l’alunno da fonti di distrazione.</w:t>
      </w:r>
    </w:p>
    <w:p w14:paraId="7071795F" w14:textId="7270E5BB" w:rsidR="1DCEDC19" w:rsidRPr="00603399" w:rsidRDefault="1DCEDC19" w:rsidP="00603399">
      <w:pPr>
        <w:pStyle w:val="Paragrafoelenco"/>
        <w:numPr>
          <w:ilvl w:val="0"/>
          <w:numId w:val="1"/>
        </w:numPr>
        <w:jc w:val="both"/>
      </w:pPr>
      <w:r w:rsidRPr="00603399">
        <w:t>Consentire delle brevi uscite ai servizi per sfogare il bisogno di movimento.</w:t>
      </w:r>
    </w:p>
    <w:p w14:paraId="2B16A921" w14:textId="3B8E2138" w:rsidR="1DCEDC19" w:rsidRPr="00603399" w:rsidRDefault="1DCEDC19" w:rsidP="00603399">
      <w:pPr>
        <w:pStyle w:val="Paragrafoelenco"/>
        <w:numPr>
          <w:ilvl w:val="0"/>
          <w:numId w:val="1"/>
        </w:numPr>
        <w:jc w:val="both"/>
      </w:pPr>
      <w:r w:rsidRPr="00603399">
        <w:t>Lasciare che si muova e si alzi con una finalità.</w:t>
      </w:r>
    </w:p>
    <w:p w14:paraId="791BF65B" w14:textId="315DD597" w:rsidR="1DCEDC19" w:rsidRPr="00603399" w:rsidRDefault="1DCEDC19" w:rsidP="00603399">
      <w:pPr>
        <w:pStyle w:val="Paragrafoelenco"/>
        <w:numPr>
          <w:ilvl w:val="0"/>
          <w:numId w:val="1"/>
        </w:numPr>
        <w:jc w:val="both"/>
      </w:pPr>
      <w:r w:rsidRPr="00603399">
        <w:t>Non accettare le sfide lanciate dall’alunno.</w:t>
      </w:r>
    </w:p>
    <w:p w14:paraId="0F808332" w14:textId="6169A1BF" w:rsidR="78F5E039" w:rsidRPr="00603399" w:rsidRDefault="1DCEDC19" w:rsidP="00603399">
      <w:pPr>
        <w:pStyle w:val="Paragrafoelenco"/>
        <w:numPr>
          <w:ilvl w:val="0"/>
          <w:numId w:val="1"/>
        </w:numPr>
        <w:jc w:val="both"/>
      </w:pPr>
      <w:r w:rsidRPr="00603399">
        <w:lastRenderedPageBreak/>
        <w:t>Preferibile trovare strategie concordate con l’alunno piuttosto che punirlo regolarmente.</w:t>
      </w:r>
    </w:p>
    <w:sectPr w:rsidR="78F5E039" w:rsidRPr="00603399" w:rsidSect="00394006">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97B8" w14:textId="77777777" w:rsidR="00873DFB" w:rsidRDefault="00873DFB">
      <w:r>
        <w:separator/>
      </w:r>
    </w:p>
  </w:endnote>
  <w:endnote w:type="continuationSeparator" w:id="0">
    <w:p w14:paraId="2C742B33" w14:textId="77777777" w:rsidR="00873DFB" w:rsidRDefault="008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2ADB" w14:textId="77777777" w:rsidR="00876A71" w:rsidRDefault="00876A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DB4" w14:textId="77777777" w:rsidR="00876A71" w:rsidRDefault="00876A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AA47" w14:textId="77777777" w:rsidR="00876A71" w:rsidRDefault="00876A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351B" w14:textId="77777777" w:rsidR="00873DFB" w:rsidRDefault="00873DFB">
      <w:r>
        <w:separator/>
      </w:r>
    </w:p>
  </w:footnote>
  <w:footnote w:type="continuationSeparator" w:id="0">
    <w:p w14:paraId="289D61DD" w14:textId="77777777" w:rsidR="00873DFB" w:rsidRDefault="0087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661E" w14:textId="77777777" w:rsidR="00876A71" w:rsidRDefault="00876A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2C04" w14:textId="77777777" w:rsidR="00876A71" w:rsidRDefault="00876A7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D073" w14:textId="7B41E0B5" w:rsidR="00394006" w:rsidRDefault="00886F7F" w:rsidP="00886F7F">
    <w:pPr>
      <w:pStyle w:val="Intestazione"/>
      <w:jc w:val="center"/>
    </w:pPr>
    <w:r>
      <w:rPr>
        <w:noProof/>
      </w:rPr>
      <w:drawing>
        <wp:inline distT="0" distB="0" distL="0" distR="0" wp14:anchorId="29568ABF" wp14:editId="78159920">
          <wp:extent cx="5828030" cy="1040765"/>
          <wp:effectExtent l="0" t="0" r="1270" b="698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rotWithShape="1">
                  <a:blip r:embed="rId1"/>
                  <a:srcRect l="1170" t="7859" r="3539" b="6313"/>
                  <a:stretch/>
                </pic:blipFill>
                <pic:spPr bwMode="auto">
                  <a:xfrm>
                    <a:off x="0" y="0"/>
                    <a:ext cx="5828030" cy="1040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15782"/>
    <w:multiLevelType w:val="hybridMultilevel"/>
    <w:tmpl w:val="BFB2C558"/>
    <w:lvl w:ilvl="0" w:tplc="77F0A7C0">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4" w15:restartNumberingAfterBreak="0">
    <w:nsid w:val="02912EBA"/>
    <w:multiLevelType w:val="hybridMultilevel"/>
    <w:tmpl w:val="BEF42380"/>
    <w:lvl w:ilvl="0" w:tplc="5052C956">
      <w:start w:val="1"/>
      <w:numFmt w:val="bullet"/>
      <w:lvlText w:val="-"/>
      <w:lvlJc w:val="left"/>
      <w:pPr>
        <w:ind w:left="720" w:hanging="360"/>
      </w:pPr>
      <w:rPr>
        <w:rFonts w:ascii="Calibri" w:hAnsi="Calibri" w:hint="default"/>
      </w:rPr>
    </w:lvl>
    <w:lvl w:ilvl="1" w:tplc="8BFA8460">
      <w:start w:val="1"/>
      <w:numFmt w:val="bullet"/>
      <w:lvlText w:val="o"/>
      <w:lvlJc w:val="left"/>
      <w:pPr>
        <w:ind w:left="1440" w:hanging="360"/>
      </w:pPr>
      <w:rPr>
        <w:rFonts w:ascii="Courier New" w:hAnsi="Courier New" w:hint="default"/>
      </w:rPr>
    </w:lvl>
    <w:lvl w:ilvl="2" w:tplc="BB727B9C">
      <w:start w:val="1"/>
      <w:numFmt w:val="bullet"/>
      <w:lvlText w:val=""/>
      <w:lvlJc w:val="left"/>
      <w:pPr>
        <w:ind w:left="2160" w:hanging="360"/>
      </w:pPr>
      <w:rPr>
        <w:rFonts w:ascii="Wingdings" w:hAnsi="Wingdings" w:hint="default"/>
      </w:rPr>
    </w:lvl>
    <w:lvl w:ilvl="3" w:tplc="7038B6FE">
      <w:start w:val="1"/>
      <w:numFmt w:val="bullet"/>
      <w:lvlText w:val=""/>
      <w:lvlJc w:val="left"/>
      <w:pPr>
        <w:ind w:left="2880" w:hanging="360"/>
      </w:pPr>
      <w:rPr>
        <w:rFonts w:ascii="Symbol" w:hAnsi="Symbol" w:hint="default"/>
      </w:rPr>
    </w:lvl>
    <w:lvl w:ilvl="4" w:tplc="C17651BE">
      <w:start w:val="1"/>
      <w:numFmt w:val="bullet"/>
      <w:lvlText w:val="o"/>
      <w:lvlJc w:val="left"/>
      <w:pPr>
        <w:ind w:left="3600" w:hanging="360"/>
      </w:pPr>
      <w:rPr>
        <w:rFonts w:ascii="Courier New" w:hAnsi="Courier New" w:hint="default"/>
      </w:rPr>
    </w:lvl>
    <w:lvl w:ilvl="5" w:tplc="52863B36">
      <w:start w:val="1"/>
      <w:numFmt w:val="bullet"/>
      <w:lvlText w:val=""/>
      <w:lvlJc w:val="left"/>
      <w:pPr>
        <w:ind w:left="4320" w:hanging="360"/>
      </w:pPr>
      <w:rPr>
        <w:rFonts w:ascii="Wingdings" w:hAnsi="Wingdings" w:hint="default"/>
      </w:rPr>
    </w:lvl>
    <w:lvl w:ilvl="6" w:tplc="E4729648">
      <w:start w:val="1"/>
      <w:numFmt w:val="bullet"/>
      <w:lvlText w:val=""/>
      <w:lvlJc w:val="left"/>
      <w:pPr>
        <w:ind w:left="5040" w:hanging="360"/>
      </w:pPr>
      <w:rPr>
        <w:rFonts w:ascii="Symbol" w:hAnsi="Symbol" w:hint="default"/>
      </w:rPr>
    </w:lvl>
    <w:lvl w:ilvl="7" w:tplc="C1C2C688">
      <w:start w:val="1"/>
      <w:numFmt w:val="bullet"/>
      <w:lvlText w:val="o"/>
      <w:lvlJc w:val="left"/>
      <w:pPr>
        <w:ind w:left="5760" w:hanging="360"/>
      </w:pPr>
      <w:rPr>
        <w:rFonts w:ascii="Courier New" w:hAnsi="Courier New" w:hint="default"/>
      </w:rPr>
    </w:lvl>
    <w:lvl w:ilvl="8" w:tplc="D8885DA0">
      <w:start w:val="1"/>
      <w:numFmt w:val="bullet"/>
      <w:lvlText w:val=""/>
      <w:lvlJc w:val="left"/>
      <w:pPr>
        <w:ind w:left="6480" w:hanging="360"/>
      </w:pPr>
      <w:rPr>
        <w:rFonts w:ascii="Wingdings" w:hAnsi="Wingdings" w:hint="default"/>
      </w:rPr>
    </w:lvl>
  </w:abstractNum>
  <w:abstractNum w:abstractNumId="5" w15:restartNumberingAfterBreak="0">
    <w:nsid w:val="0F41625B"/>
    <w:multiLevelType w:val="hybridMultilevel"/>
    <w:tmpl w:val="30E06A40"/>
    <w:lvl w:ilvl="0" w:tplc="81949FF2">
      <w:start w:val="1"/>
      <w:numFmt w:val="bullet"/>
      <w:lvlText w:val="-"/>
      <w:lvlJc w:val="left"/>
      <w:pPr>
        <w:ind w:left="720" w:hanging="360"/>
      </w:pPr>
      <w:rPr>
        <w:rFonts w:ascii="Calibri" w:hAnsi="Calibri" w:hint="default"/>
      </w:rPr>
    </w:lvl>
    <w:lvl w:ilvl="1" w:tplc="70CE04FA">
      <w:start w:val="1"/>
      <w:numFmt w:val="bullet"/>
      <w:lvlText w:val="o"/>
      <w:lvlJc w:val="left"/>
      <w:pPr>
        <w:ind w:left="1440" w:hanging="360"/>
      </w:pPr>
      <w:rPr>
        <w:rFonts w:ascii="Courier New" w:hAnsi="Courier New" w:hint="default"/>
      </w:rPr>
    </w:lvl>
    <w:lvl w:ilvl="2" w:tplc="67D48F18">
      <w:start w:val="1"/>
      <w:numFmt w:val="bullet"/>
      <w:lvlText w:val=""/>
      <w:lvlJc w:val="left"/>
      <w:pPr>
        <w:ind w:left="2160" w:hanging="360"/>
      </w:pPr>
      <w:rPr>
        <w:rFonts w:ascii="Wingdings" w:hAnsi="Wingdings" w:hint="default"/>
      </w:rPr>
    </w:lvl>
    <w:lvl w:ilvl="3" w:tplc="F62CC01C">
      <w:start w:val="1"/>
      <w:numFmt w:val="bullet"/>
      <w:lvlText w:val=""/>
      <w:lvlJc w:val="left"/>
      <w:pPr>
        <w:ind w:left="2880" w:hanging="360"/>
      </w:pPr>
      <w:rPr>
        <w:rFonts w:ascii="Symbol" w:hAnsi="Symbol" w:hint="default"/>
      </w:rPr>
    </w:lvl>
    <w:lvl w:ilvl="4" w:tplc="6C6CDC90">
      <w:start w:val="1"/>
      <w:numFmt w:val="bullet"/>
      <w:lvlText w:val="o"/>
      <w:lvlJc w:val="left"/>
      <w:pPr>
        <w:ind w:left="3600" w:hanging="360"/>
      </w:pPr>
      <w:rPr>
        <w:rFonts w:ascii="Courier New" w:hAnsi="Courier New" w:hint="default"/>
      </w:rPr>
    </w:lvl>
    <w:lvl w:ilvl="5" w:tplc="239A4E9C">
      <w:start w:val="1"/>
      <w:numFmt w:val="bullet"/>
      <w:lvlText w:val=""/>
      <w:lvlJc w:val="left"/>
      <w:pPr>
        <w:ind w:left="4320" w:hanging="360"/>
      </w:pPr>
      <w:rPr>
        <w:rFonts w:ascii="Wingdings" w:hAnsi="Wingdings" w:hint="default"/>
      </w:rPr>
    </w:lvl>
    <w:lvl w:ilvl="6" w:tplc="41C2FA40">
      <w:start w:val="1"/>
      <w:numFmt w:val="bullet"/>
      <w:lvlText w:val=""/>
      <w:lvlJc w:val="left"/>
      <w:pPr>
        <w:ind w:left="5040" w:hanging="360"/>
      </w:pPr>
      <w:rPr>
        <w:rFonts w:ascii="Symbol" w:hAnsi="Symbol" w:hint="default"/>
      </w:rPr>
    </w:lvl>
    <w:lvl w:ilvl="7" w:tplc="1D9A0F96">
      <w:start w:val="1"/>
      <w:numFmt w:val="bullet"/>
      <w:lvlText w:val="o"/>
      <w:lvlJc w:val="left"/>
      <w:pPr>
        <w:ind w:left="5760" w:hanging="360"/>
      </w:pPr>
      <w:rPr>
        <w:rFonts w:ascii="Courier New" w:hAnsi="Courier New" w:hint="default"/>
      </w:rPr>
    </w:lvl>
    <w:lvl w:ilvl="8" w:tplc="605E7994">
      <w:start w:val="1"/>
      <w:numFmt w:val="bullet"/>
      <w:lvlText w:val=""/>
      <w:lvlJc w:val="left"/>
      <w:pPr>
        <w:ind w:left="6480" w:hanging="360"/>
      </w:pPr>
      <w:rPr>
        <w:rFonts w:ascii="Wingdings" w:hAnsi="Wingdings" w:hint="default"/>
      </w:rPr>
    </w:lvl>
  </w:abstractNum>
  <w:abstractNum w:abstractNumId="6" w15:restartNumberingAfterBreak="0">
    <w:nsid w:val="15F621E9"/>
    <w:multiLevelType w:val="hybridMultilevel"/>
    <w:tmpl w:val="412ED10C"/>
    <w:lvl w:ilvl="0" w:tplc="04100001">
      <w:start w:val="1"/>
      <w:numFmt w:val="bullet"/>
      <w:lvlText w:val=""/>
      <w:lvlJc w:val="left"/>
      <w:pPr>
        <w:ind w:left="2421" w:hanging="360"/>
      </w:pPr>
      <w:rPr>
        <w:rFonts w:ascii="Symbol" w:hAnsi="Symbol" w:hint="default"/>
      </w:rPr>
    </w:lvl>
    <w:lvl w:ilvl="1" w:tplc="04100003">
      <w:start w:val="1"/>
      <w:numFmt w:val="bullet"/>
      <w:lvlText w:val="o"/>
      <w:lvlJc w:val="left"/>
      <w:pPr>
        <w:ind w:left="3141" w:hanging="360"/>
      </w:pPr>
      <w:rPr>
        <w:rFonts w:ascii="Courier New" w:hAnsi="Courier New" w:cs="Times New Roman" w:hint="default"/>
      </w:rPr>
    </w:lvl>
    <w:lvl w:ilvl="2" w:tplc="04100005">
      <w:start w:val="1"/>
      <w:numFmt w:val="bullet"/>
      <w:lvlText w:val=""/>
      <w:lvlJc w:val="left"/>
      <w:pPr>
        <w:ind w:left="3861" w:hanging="360"/>
      </w:pPr>
      <w:rPr>
        <w:rFonts w:ascii="Wingdings" w:hAnsi="Wingdings" w:hint="default"/>
      </w:rPr>
    </w:lvl>
    <w:lvl w:ilvl="3" w:tplc="04100001">
      <w:start w:val="1"/>
      <w:numFmt w:val="bullet"/>
      <w:lvlText w:val=""/>
      <w:lvlJc w:val="left"/>
      <w:pPr>
        <w:ind w:left="4581" w:hanging="360"/>
      </w:pPr>
      <w:rPr>
        <w:rFonts w:ascii="Symbol" w:hAnsi="Symbol" w:hint="default"/>
      </w:rPr>
    </w:lvl>
    <w:lvl w:ilvl="4" w:tplc="04100003">
      <w:start w:val="1"/>
      <w:numFmt w:val="bullet"/>
      <w:lvlText w:val="o"/>
      <w:lvlJc w:val="left"/>
      <w:pPr>
        <w:ind w:left="5301" w:hanging="360"/>
      </w:pPr>
      <w:rPr>
        <w:rFonts w:ascii="Courier New" w:hAnsi="Courier New" w:cs="Times New Roman" w:hint="default"/>
      </w:rPr>
    </w:lvl>
    <w:lvl w:ilvl="5" w:tplc="04100005">
      <w:start w:val="1"/>
      <w:numFmt w:val="bullet"/>
      <w:lvlText w:val=""/>
      <w:lvlJc w:val="left"/>
      <w:pPr>
        <w:ind w:left="6021" w:hanging="360"/>
      </w:pPr>
      <w:rPr>
        <w:rFonts w:ascii="Wingdings" w:hAnsi="Wingdings" w:hint="default"/>
      </w:rPr>
    </w:lvl>
    <w:lvl w:ilvl="6" w:tplc="04100001">
      <w:start w:val="1"/>
      <w:numFmt w:val="bullet"/>
      <w:lvlText w:val=""/>
      <w:lvlJc w:val="left"/>
      <w:pPr>
        <w:ind w:left="6741" w:hanging="360"/>
      </w:pPr>
      <w:rPr>
        <w:rFonts w:ascii="Symbol" w:hAnsi="Symbol" w:hint="default"/>
      </w:rPr>
    </w:lvl>
    <w:lvl w:ilvl="7" w:tplc="04100003">
      <w:start w:val="1"/>
      <w:numFmt w:val="bullet"/>
      <w:lvlText w:val="o"/>
      <w:lvlJc w:val="left"/>
      <w:pPr>
        <w:ind w:left="7461" w:hanging="360"/>
      </w:pPr>
      <w:rPr>
        <w:rFonts w:ascii="Courier New" w:hAnsi="Courier New" w:cs="Times New Roman" w:hint="default"/>
      </w:rPr>
    </w:lvl>
    <w:lvl w:ilvl="8" w:tplc="04100005">
      <w:start w:val="1"/>
      <w:numFmt w:val="bullet"/>
      <w:lvlText w:val=""/>
      <w:lvlJc w:val="left"/>
      <w:pPr>
        <w:ind w:left="8181" w:hanging="360"/>
      </w:pPr>
      <w:rPr>
        <w:rFonts w:ascii="Wingdings" w:hAnsi="Wingdings" w:hint="default"/>
      </w:rPr>
    </w:lvl>
  </w:abstractNum>
  <w:abstractNum w:abstractNumId="7" w15:restartNumberingAfterBreak="0">
    <w:nsid w:val="1A8E68A6"/>
    <w:multiLevelType w:val="hybridMultilevel"/>
    <w:tmpl w:val="DD7A283C"/>
    <w:lvl w:ilvl="0" w:tplc="E4A08D68">
      <w:start w:val="1"/>
      <w:numFmt w:val="bullet"/>
      <w:lvlText w:val=""/>
      <w:lvlJc w:val="left"/>
      <w:pPr>
        <w:ind w:left="720" w:hanging="360"/>
      </w:pPr>
      <w:rPr>
        <w:rFonts w:ascii="Symbol" w:hAnsi="Symbol" w:hint="default"/>
      </w:rPr>
    </w:lvl>
    <w:lvl w:ilvl="1" w:tplc="714E1D74">
      <w:start w:val="1"/>
      <w:numFmt w:val="bullet"/>
      <w:lvlText w:val="o"/>
      <w:lvlJc w:val="left"/>
      <w:pPr>
        <w:ind w:left="1440" w:hanging="360"/>
      </w:pPr>
      <w:rPr>
        <w:rFonts w:ascii="Courier New" w:hAnsi="Courier New" w:hint="default"/>
      </w:rPr>
    </w:lvl>
    <w:lvl w:ilvl="2" w:tplc="389E5338">
      <w:start w:val="1"/>
      <w:numFmt w:val="bullet"/>
      <w:lvlText w:val=""/>
      <w:lvlJc w:val="left"/>
      <w:pPr>
        <w:ind w:left="2160" w:hanging="360"/>
      </w:pPr>
      <w:rPr>
        <w:rFonts w:ascii="Wingdings" w:hAnsi="Wingdings" w:hint="default"/>
      </w:rPr>
    </w:lvl>
    <w:lvl w:ilvl="3" w:tplc="F3664BD0">
      <w:start w:val="1"/>
      <w:numFmt w:val="bullet"/>
      <w:lvlText w:val=""/>
      <w:lvlJc w:val="left"/>
      <w:pPr>
        <w:ind w:left="2880" w:hanging="360"/>
      </w:pPr>
      <w:rPr>
        <w:rFonts w:ascii="Symbol" w:hAnsi="Symbol" w:hint="default"/>
      </w:rPr>
    </w:lvl>
    <w:lvl w:ilvl="4" w:tplc="F47017DC">
      <w:start w:val="1"/>
      <w:numFmt w:val="bullet"/>
      <w:lvlText w:val="o"/>
      <w:lvlJc w:val="left"/>
      <w:pPr>
        <w:ind w:left="3600" w:hanging="360"/>
      </w:pPr>
      <w:rPr>
        <w:rFonts w:ascii="Courier New" w:hAnsi="Courier New" w:hint="default"/>
      </w:rPr>
    </w:lvl>
    <w:lvl w:ilvl="5" w:tplc="931C19D2">
      <w:start w:val="1"/>
      <w:numFmt w:val="bullet"/>
      <w:lvlText w:val=""/>
      <w:lvlJc w:val="left"/>
      <w:pPr>
        <w:ind w:left="4320" w:hanging="360"/>
      </w:pPr>
      <w:rPr>
        <w:rFonts w:ascii="Wingdings" w:hAnsi="Wingdings" w:hint="default"/>
      </w:rPr>
    </w:lvl>
    <w:lvl w:ilvl="6" w:tplc="D0E2EFEA">
      <w:start w:val="1"/>
      <w:numFmt w:val="bullet"/>
      <w:lvlText w:val=""/>
      <w:lvlJc w:val="left"/>
      <w:pPr>
        <w:ind w:left="5040" w:hanging="360"/>
      </w:pPr>
      <w:rPr>
        <w:rFonts w:ascii="Symbol" w:hAnsi="Symbol" w:hint="default"/>
      </w:rPr>
    </w:lvl>
    <w:lvl w:ilvl="7" w:tplc="82E07558">
      <w:start w:val="1"/>
      <w:numFmt w:val="bullet"/>
      <w:lvlText w:val="o"/>
      <w:lvlJc w:val="left"/>
      <w:pPr>
        <w:ind w:left="5760" w:hanging="360"/>
      </w:pPr>
      <w:rPr>
        <w:rFonts w:ascii="Courier New" w:hAnsi="Courier New" w:hint="default"/>
      </w:rPr>
    </w:lvl>
    <w:lvl w:ilvl="8" w:tplc="5332FD52">
      <w:start w:val="1"/>
      <w:numFmt w:val="bullet"/>
      <w:lvlText w:val=""/>
      <w:lvlJc w:val="left"/>
      <w:pPr>
        <w:ind w:left="6480" w:hanging="360"/>
      </w:pPr>
      <w:rPr>
        <w:rFonts w:ascii="Wingdings" w:hAnsi="Wingdings" w:hint="default"/>
      </w:rPr>
    </w:lvl>
  </w:abstractNum>
  <w:abstractNum w:abstractNumId="8" w15:restartNumberingAfterBreak="0">
    <w:nsid w:val="1FA94DC3"/>
    <w:multiLevelType w:val="hybridMultilevel"/>
    <w:tmpl w:val="D340C7DC"/>
    <w:lvl w:ilvl="0" w:tplc="77F0A7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DF3778"/>
    <w:multiLevelType w:val="hybridMultilevel"/>
    <w:tmpl w:val="6380A14A"/>
    <w:lvl w:ilvl="0" w:tplc="00D074F0">
      <w:start w:val="1"/>
      <w:numFmt w:val="bullet"/>
      <w:lvlText w:val=""/>
      <w:lvlJc w:val="left"/>
      <w:pPr>
        <w:ind w:left="720" w:hanging="360"/>
      </w:pPr>
      <w:rPr>
        <w:rFonts w:ascii="Symbol" w:hAnsi="Symbol" w:hint="default"/>
      </w:rPr>
    </w:lvl>
    <w:lvl w:ilvl="1" w:tplc="791CB84C">
      <w:start w:val="1"/>
      <w:numFmt w:val="bullet"/>
      <w:lvlText w:val="o"/>
      <w:lvlJc w:val="left"/>
      <w:pPr>
        <w:ind w:left="1440" w:hanging="360"/>
      </w:pPr>
      <w:rPr>
        <w:rFonts w:ascii="Courier New" w:hAnsi="Courier New" w:hint="default"/>
      </w:rPr>
    </w:lvl>
    <w:lvl w:ilvl="2" w:tplc="D924BA2E">
      <w:start w:val="1"/>
      <w:numFmt w:val="bullet"/>
      <w:lvlText w:val=""/>
      <w:lvlJc w:val="left"/>
      <w:pPr>
        <w:ind w:left="2160" w:hanging="360"/>
      </w:pPr>
      <w:rPr>
        <w:rFonts w:ascii="Wingdings" w:hAnsi="Wingdings" w:hint="default"/>
      </w:rPr>
    </w:lvl>
    <w:lvl w:ilvl="3" w:tplc="1600639A">
      <w:start w:val="1"/>
      <w:numFmt w:val="bullet"/>
      <w:lvlText w:val=""/>
      <w:lvlJc w:val="left"/>
      <w:pPr>
        <w:ind w:left="2880" w:hanging="360"/>
      </w:pPr>
      <w:rPr>
        <w:rFonts w:ascii="Symbol" w:hAnsi="Symbol" w:hint="default"/>
      </w:rPr>
    </w:lvl>
    <w:lvl w:ilvl="4" w:tplc="A06CFB88">
      <w:start w:val="1"/>
      <w:numFmt w:val="bullet"/>
      <w:lvlText w:val="o"/>
      <w:lvlJc w:val="left"/>
      <w:pPr>
        <w:ind w:left="3600" w:hanging="360"/>
      </w:pPr>
      <w:rPr>
        <w:rFonts w:ascii="Courier New" w:hAnsi="Courier New" w:hint="default"/>
      </w:rPr>
    </w:lvl>
    <w:lvl w:ilvl="5" w:tplc="26A4D09C">
      <w:start w:val="1"/>
      <w:numFmt w:val="bullet"/>
      <w:lvlText w:val=""/>
      <w:lvlJc w:val="left"/>
      <w:pPr>
        <w:ind w:left="4320" w:hanging="360"/>
      </w:pPr>
      <w:rPr>
        <w:rFonts w:ascii="Wingdings" w:hAnsi="Wingdings" w:hint="default"/>
      </w:rPr>
    </w:lvl>
    <w:lvl w:ilvl="6" w:tplc="706C6BE2">
      <w:start w:val="1"/>
      <w:numFmt w:val="bullet"/>
      <w:lvlText w:val=""/>
      <w:lvlJc w:val="left"/>
      <w:pPr>
        <w:ind w:left="5040" w:hanging="360"/>
      </w:pPr>
      <w:rPr>
        <w:rFonts w:ascii="Symbol" w:hAnsi="Symbol" w:hint="default"/>
      </w:rPr>
    </w:lvl>
    <w:lvl w:ilvl="7" w:tplc="331C306A">
      <w:start w:val="1"/>
      <w:numFmt w:val="bullet"/>
      <w:lvlText w:val="o"/>
      <w:lvlJc w:val="left"/>
      <w:pPr>
        <w:ind w:left="5760" w:hanging="360"/>
      </w:pPr>
      <w:rPr>
        <w:rFonts w:ascii="Courier New" w:hAnsi="Courier New" w:hint="default"/>
      </w:rPr>
    </w:lvl>
    <w:lvl w:ilvl="8" w:tplc="A5D0CDEE">
      <w:start w:val="1"/>
      <w:numFmt w:val="bullet"/>
      <w:lvlText w:val=""/>
      <w:lvlJc w:val="left"/>
      <w:pPr>
        <w:ind w:left="6480" w:hanging="360"/>
      </w:pPr>
      <w:rPr>
        <w:rFonts w:ascii="Wingdings" w:hAnsi="Wingdings" w:hint="default"/>
      </w:rPr>
    </w:lvl>
  </w:abstractNum>
  <w:abstractNum w:abstractNumId="10" w15:restartNumberingAfterBreak="0">
    <w:nsid w:val="495F0303"/>
    <w:multiLevelType w:val="hybridMultilevel"/>
    <w:tmpl w:val="56FA0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B716ED6"/>
    <w:multiLevelType w:val="hybridMultilevel"/>
    <w:tmpl w:val="A4725A4C"/>
    <w:lvl w:ilvl="0" w:tplc="31948026">
      <w:start w:val="1"/>
      <w:numFmt w:val="decimal"/>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2" w15:restartNumberingAfterBreak="0">
    <w:nsid w:val="5408099E"/>
    <w:multiLevelType w:val="hybridMultilevel"/>
    <w:tmpl w:val="6A420534"/>
    <w:lvl w:ilvl="0" w:tplc="F578BE72">
      <w:start w:val="1"/>
      <w:numFmt w:val="bullet"/>
      <w:lvlText w:val="-"/>
      <w:lvlJc w:val="left"/>
      <w:pPr>
        <w:ind w:left="720" w:hanging="360"/>
      </w:pPr>
      <w:rPr>
        <w:rFonts w:ascii="Calibri" w:hAnsi="Calibri" w:hint="default"/>
      </w:rPr>
    </w:lvl>
    <w:lvl w:ilvl="1" w:tplc="B906C5E2">
      <w:start w:val="1"/>
      <w:numFmt w:val="bullet"/>
      <w:lvlText w:val="o"/>
      <w:lvlJc w:val="left"/>
      <w:pPr>
        <w:ind w:left="1440" w:hanging="360"/>
      </w:pPr>
      <w:rPr>
        <w:rFonts w:ascii="Courier New" w:hAnsi="Courier New" w:hint="default"/>
      </w:rPr>
    </w:lvl>
    <w:lvl w:ilvl="2" w:tplc="073CE946">
      <w:start w:val="1"/>
      <w:numFmt w:val="bullet"/>
      <w:lvlText w:val=""/>
      <w:lvlJc w:val="left"/>
      <w:pPr>
        <w:ind w:left="2160" w:hanging="360"/>
      </w:pPr>
      <w:rPr>
        <w:rFonts w:ascii="Wingdings" w:hAnsi="Wingdings" w:hint="default"/>
      </w:rPr>
    </w:lvl>
    <w:lvl w:ilvl="3" w:tplc="D4D469FC">
      <w:start w:val="1"/>
      <w:numFmt w:val="bullet"/>
      <w:lvlText w:val=""/>
      <w:lvlJc w:val="left"/>
      <w:pPr>
        <w:ind w:left="2880" w:hanging="360"/>
      </w:pPr>
      <w:rPr>
        <w:rFonts w:ascii="Symbol" w:hAnsi="Symbol" w:hint="default"/>
      </w:rPr>
    </w:lvl>
    <w:lvl w:ilvl="4" w:tplc="74D8F4B4">
      <w:start w:val="1"/>
      <w:numFmt w:val="bullet"/>
      <w:lvlText w:val="o"/>
      <w:lvlJc w:val="left"/>
      <w:pPr>
        <w:ind w:left="3600" w:hanging="360"/>
      </w:pPr>
      <w:rPr>
        <w:rFonts w:ascii="Courier New" w:hAnsi="Courier New" w:hint="default"/>
      </w:rPr>
    </w:lvl>
    <w:lvl w:ilvl="5" w:tplc="1E947EA0">
      <w:start w:val="1"/>
      <w:numFmt w:val="bullet"/>
      <w:lvlText w:val=""/>
      <w:lvlJc w:val="left"/>
      <w:pPr>
        <w:ind w:left="4320" w:hanging="360"/>
      </w:pPr>
      <w:rPr>
        <w:rFonts w:ascii="Wingdings" w:hAnsi="Wingdings" w:hint="default"/>
      </w:rPr>
    </w:lvl>
    <w:lvl w:ilvl="6" w:tplc="56E2B552">
      <w:start w:val="1"/>
      <w:numFmt w:val="bullet"/>
      <w:lvlText w:val=""/>
      <w:lvlJc w:val="left"/>
      <w:pPr>
        <w:ind w:left="5040" w:hanging="360"/>
      </w:pPr>
      <w:rPr>
        <w:rFonts w:ascii="Symbol" w:hAnsi="Symbol" w:hint="default"/>
      </w:rPr>
    </w:lvl>
    <w:lvl w:ilvl="7" w:tplc="B380E4F6">
      <w:start w:val="1"/>
      <w:numFmt w:val="bullet"/>
      <w:lvlText w:val="o"/>
      <w:lvlJc w:val="left"/>
      <w:pPr>
        <w:ind w:left="5760" w:hanging="360"/>
      </w:pPr>
      <w:rPr>
        <w:rFonts w:ascii="Courier New" w:hAnsi="Courier New" w:hint="default"/>
      </w:rPr>
    </w:lvl>
    <w:lvl w:ilvl="8" w:tplc="535E9F4E">
      <w:start w:val="1"/>
      <w:numFmt w:val="bullet"/>
      <w:lvlText w:val=""/>
      <w:lvlJc w:val="left"/>
      <w:pPr>
        <w:ind w:left="6480" w:hanging="360"/>
      </w:pPr>
      <w:rPr>
        <w:rFonts w:ascii="Wingdings" w:hAnsi="Wingdings" w:hint="default"/>
      </w:rPr>
    </w:lvl>
  </w:abstractNum>
  <w:abstractNum w:abstractNumId="13" w15:restartNumberingAfterBreak="0">
    <w:nsid w:val="62576C15"/>
    <w:multiLevelType w:val="hybridMultilevel"/>
    <w:tmpl w:val="7DB29B44"/>
    <w:lvl w:ilvl="0" w:tplc="F45AA1C8">
      <w:start w:val="1"/>
      <w:numFmt w:val="bullet"/>
      <w:lvlText w:val=""/>
      <w:lvlJc w:val="left"/>
      <w:pPr>
        <w:ind w:left="720" w:hanging="360"/>
      </w:pPr>
      <w:rPr>
        <w:rFonts w:ascii="Symbol" w:hAnsi="Symbol" w:hint="default"/>
      </w:rPr>
    </w:lvl>
    <w:lvl w:ilvl="1" w:tplc="E3F263CA">
      <w:start w:val="1"/>
      <w:numFmt w:val="bullet"/>
      <w:lvlText w:val="o"/>
      <w:lvlJc w:val="left"/>
      <w:pPr>
        <w:ind w:left="1440" w:hanging="360"/>
      </w:pPr>
      <w:rPr>
        <w:rFonts w:ascii="Courier New" w:hAnsi="Courier New" w:hint="default"/>
      </w:rPr>
    </w:lvl>
    <w:lvl w:ilvl="2" w:tplc="92E8371C">
      <w:start w:val="1"/>
      <w:numFmt w:val="bullet"/>
      <w:lvlText w:val=""/>
      <w:lvlJc w:val="left"/>
      <w:pPr>
        <w:ind w:left="2160" w:hanging="360"/>
      </w:pPr>
      <w:rPr>
        <w:rFonts w:ascii="Wingdings" w:hAnsi="Wingdings" w:hint="default"/>
      </w:rPr>
    </w:lvl>
    <w:lvl w:ilvl="3" w:tplc="B6FA1520">
      <w:start w:val="1"/>
      <w:numFmt w:val="bullet"/>
      <w:lvlText w:val=""/>
      <w:lvlJc w:val="left"/>
      <w:pPr>
        <w:ind w:left="2880" w:hanging="360"/>
      </w:pPr>
      <w:rPr>
        <w:rFonts w:ascii="Symbol" w:hAnsi="Symbol" w:hint="default"/>
      </w:rPr>
    </w:lvl>
    <w:lvl w:ilvl="4" w:tplc="E6364C32">
      <w:start w:val="1"/>
      <w:numFmt w:val="bullet"/>
      <w:lvlText w:val="o"/>
      <w:lvlJc w:val="left"/>
      <w:pPr>
        <w:ind w:left="3600" w:hanging="360"/>
      </w:pPr>
      <w:rPr>
        <w:rFonts w:ascii="Courier New" w:hAnsi="Courier New" w:hint="default"/>
      </w:rPr>
    </w:lvl>
    <w:lvl w:ilvl="5" w:tplc="97FE922A">
      <w:start w:val="1"/>
      <w:numFmt w:val="bullet"/>
      <w:lvlText w:val=""/>
      <w:lvlJc w:val="left"/>
      <w:pPr>
        <w:ind w:left="4320" w:hanging="360"/>
      </w:pPr>
      <w:rPr>
        <w:rFonts w:ascii="Wingdings" w:hAnsi="Wingdings" w:hint="default"/>
      </w:rPr>
    </w:lvl>
    <w:lvl w:ilvl="6" w:tplc="E860504A">
      <w:start w:val="1"/>
      <w:numFmt w:val="bullet"/>
      <w:lvlText w:val=""/>
      <w:lvlJc w:val="left"/>
      <w:pPr>
        <w:ind w:left="5040" w:hanging="360"/>
      </w:pPr>
      <w:rPr>
        <w:rFonts w:ascii="Symbol" w:hAnsi="Symbol" w:hint="default"/>
      </w:rPr>
    </w:lvl>
    <w:lvl w:ilvl="7" w:tplc="8F80C0B6">
      <w:start w:val="1"/>
      <w:numFmt w:val="bullet"/>
      <w:lvlText w:val="o"/>
      <w:lvlJc w:val="left"/>
      <w:pPr>
        <w:ind w:left="5760" w:hanging="360"/>
      </w:pPr>
      <w:rPr>
        <w:rFonts w:ascii="Courier New" w:hAnsi="Courier New" w:hint="default"/>
      </w:rPr>
    </w:lvl>
    <w:lvl w:ilvl="8" w:tplc="8610995C">
      <w:start w:val="1"/>
      <w:numFmt w:val="bullet"/>
      <w:lvlText w:val=""/>
      <w:lvlJc w:val="left"/>
      <w:pPr>
        <w:ind w:left="6480" w:hanging="360"/>
      </w:pPr>
      <w:rPr>
        <w:rFonts w:ascii="Wingdings" w:hAnsi="Wingdings" w:hint="default"/>
      </w:rPr>
    </w:lvl>
  </w:abstractNum>
  <w:abstractNum w:abstractNumId="14" w15:restartNumberingAfterBreak="0">
    <w:nsid w:val="6DC57A3D"/>
    <w:multiLevelType w:val="hybridMultilevel"/>
    <w:tmpl w:val="A48E61DE"/>
    <w:lvl w:ilvl="0" w:tplc="FD346960">
      <w:start w:val="1"/>
      <w:numFmt w:val="bullet"/>
      <w:lvlText w:val=""/>
      <w:lvlJc w:val="left"/>
      <w:pPr>
        <w:ind w:left="720" w:hanging="360"/>
      </w:pPr>
      <w:rPr>
        <w:rFonts w:ascii="Symbol" w:hAnsi="Symbol" w:hint="default"/>
      </w:rPr>
    </w:lvl>
    <w:lvl w:ilvl="1" w:tplc="F9583522">
      <w:start w:val="1"/>
      <w:numFmt w:val="bullet"/>
      <w:lvlText w:val="o"/>
      <w:lvlJc w:val="left"/>
      <w:pPr>
        <w:ind w:left="1440" w:hanging="360"/>
      </w:pPr>
      <w:rPr>
        <w:rFonts w:ascii="Courier New" w:hAnsi="Courier New" w:hint="default"/>
      </w:rPr>
    </w:lvl>
    <w:lvl w:ilvl="2" w:tplc="B5B09888">
      <w:start w:val="1"/>
      <w:numFmt w:val="bullet"/>
      <w:lvlText w:val=""/>
      <w:lvlJc w:val="left"/>
      <w:pPr>
        <w:ind w:left="2160" w:hanging="360"/>
      </w:pPr>
      <w:rPr>
        <w:rFonts w:ascii="Wingdings" w:hAnsi="Wingdings" w:hint="default"/>
      </w:rPr>
    </w:lvl>
    <w:lvl w:ilvl="3" w:tplc="FEF23EBE">
      <w:start w:val="1"/>
      <w:numFmt w:val="bullet"/>
      <w:lvlText w:val=""/>
      <w:lvlJc w:val="left"/>
      <w:pPr>
        <w:ind w:left="2880" w:hanging="360"/>
      </w:pPr>
      <w:rPr>
        <w:rFonts w:ascii="Symbol" w:hAnsi="Symbol" w:hint="default"/>
      </w:rPr>
    </w:lvl>
    <w:lvl w:ilvl="4" w:tplc="70142218">
      <w:start w:val="1"/>
      <w:numFmt w:val="bullet"/>
      <w:lvlText w:val="o"/>
      <w:lvlJc w:val="left"/>
      <w:pPr>
        <w:ind w:left="3600" w:hanging="360"/>
      </w:pPr>
      <w:rPr>
        <w:rFonts w:ascii="Courier New" w:hAnsi="Courier New" w:hint="default"/>
      </w:rPr>
    </w:lvl>
    <w:lvl w:ilvl="5" w:tplc="6CCC2E2E">
      <w:start w:val="1"/>
      <w:numFmt w:val="bullet"/>
      <w:lvlText w:val=""/>
      <w:lvlJc w:val="left"/>
      <w:pPr>
        <w:ind w:left="4320" w:hanging="360"/>
      </w:pPr>
      <w:rPr>
        <w:rFonts w:ascii="Wingdings" w:hAnsi="Wingdings" w:hint="default"/>
      </w:rPr>
    </w:lvl>
    <w:lvl w:ilvl="6" w:tplc="F9BC25AE">
      <w:start w:val="1"/>
      <w:numFmt w:val="bullet"/>
      <w:lvlText w:val=""/>
      <w:lvlJc w:val="left"/>
      <w:pPr>
        <w:ind w:left="5040" w:hanging="360"/>
      </w:pPr>
      <w:rPr>
        <w:rFonts w:ascii="Symbol" w:hAnsi="Symbol" w:hint="default"/>
      </w:rPr>
    </w:lvl>
    <w:lvl w:ilvl="7" w:tplc="E7729668">
      <w:start w:val="1"/>
      <w:numFmt w:val="bullet"/>
      <w:lvlText w:val="o"/>
      <w:lvlJc w:val="left"/>
      <w:pPr>
        <w:ind w:left="5760" w:hanging="360"/>
      </w:pPr>
      <w:rPr>
        <w:rFonts w:ascii="Courier New" w:hAnsi="Courier New" w:hint="default"/>
      </w:rPr>
    </w:lvl>
    <w:lvl w:ilvl="8" w:tplc="B3CE67D0">
      <w:start w:val="1"/>
      <w:numFmt w:val="bullet"/>
      <w:lvlText w:val=""/>
      <w:lvlJc w:val="left"/>
      <w:pPr>
        <w:ind w:left="6480" w:hanging="360"/>
      </w:pPr>
      <w:rPr>
        <w:rFonts w:ascii="Wingdings" w:hAnsi="Wingdings" w:hint="default"/>
      </w:rPr>
    </w:lvl>
  </w:abstractNum>
  <w:num w:numId="1" w16cid:durableId="201938000">
    <w:abstractNumId w:val="12"/>
  </w:num>
  <w:num w:numId="2" w16cid:durableId="1964922411">
    <w:abstractNumId w:val="5"/>
  </w:num>
  <w:num w:numId="3" w16cid:durableId="727462133">
    <w:abstractNumId w:val="9"/>
  </w:num>
  <w:num w:numId="4" w16cid:durableId="1585871881">
    <w:abstractNumId w:val="14"/>
  </w:num>
  <w:num w:numId="5" w16cid:durableId="1480924196">
    <w:abstractNumId w:val="7"/>
  </w:num>
  <w:num w:numId="6" w16cid:durableId="1974864903">
    <w:abstractNumId w:val="13"/>
  </w:num>
  <w:num w:numId="7" w16cid:durableId="396711186">
    <w:abstractNumId w:val="4"/>
  </w:num>
  <w:num w:numId="8" w16cid:durableId="466778981">
    <w:abstractNumId w:val="0"/>
  </w:num>
  <w:num w:numId="9" w16cid:durableId="977758721">
    <w:abstractNumId w:val="1"/>
  </w:num>
  <w:num w:numId="10" w16cid:durableId="849370349">
    <w:abstractNumId w:val="2"/>
  </w:num>
  <w:num w:numId="11" w16cid:durableId="641273781">
    <w:abstractNumId w:val="8"/>
  </w:num>
  <w:num w:numId="12" w16cid:durableId="1443066049">
    <w:abstractNumId w:val="3"/>
  </w:num>
  <w:num w:numId="13" w16cid:durableId="1793748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274726">
    <w:abstractNumId w:val="6"/>
  </w:num>
  <w:num w:numId="15" w16cid:durableId="1633363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3B"/>
    <w:rsid w:val="00044BDB"/>
    <w:rsid w:val="000774A8"/>
    <w:rsid w:val="000E4483"/>
    <w:rsid w:val="0011024D"/>
    <w:rsid w:val="00116522"/>
    <w:rsid w:val="00143306"/>
    <w:rsid w:val="001674BA"/>
    <w:rsid w:val="00172106"/>
    <w:rsid w:val="0024187A"/>
    <w:rsid w:val="002A1C95"/>
    <w:rsid w:val="00362D9F"/>
    <w:rsid w:val="00362ECF"/>
    <w:rsid w:val="00394006"/>
    <w:rsid w:val="003A11D9"/>
    <w:rsid w:val="003A11FB"/>
    <w:rsid w:val="00497EC8"/>
    <w:rsid w:val="004A7093"/>
    <w:rsid w:val="004D6D50"/>
    <w:rsid w:val="00603399"/>
    <w:rsid w:val="006142D4"/>
    <w:rsid w:val="00681F60"/>
    <w:rsid w:val="006A29D7"/>
    <w:rsid w:val="006F4D77"/>
    <w:rsid w:val="00727D89"/>
    <w:rsid w:val="00873DFB"/>
    <w:rsid w:val="00876A71"/>
    <w:rsid w:val="00886F7F"/>
    <w:rsid w:val="008A4B43"/>
    <w:rsid w:val="008C6AD0"/>
    <w:rsid w:val="008E1F91"/>
    <w:rsid w:val="009727E4"/>
    <w:rsid w:val="009F1884"/>
    <w:rsid w:val="00AE401B"/>
    <w:rsid w:val="00B83900"/>
    <w:rsid w:val="00D41112"/>
    <w:rsid w:val="00D42E3B"/>
    <w:rsid w:val="00DB3775"/>
    <w:rsid w:val="00DD08C2"/>
    <w:rsid w:val="00E70074"/>
    <w:rsid w:val="00EC1EFE"/>
    <w:rsid w:val="00F467D6"/>
    <w:rsid w:val="00F558A8"/>
    <w:rsid w:val="01D41640"/>
    <w:rsid w:val="0269A878"/>
    <w:rsid w:val="040578D9"/>
    <w:rsid w:val="08D9AB56"/>
    <w:rsid w:val="08F21259"/>
    <w:rsid w:val="09646B71"/>
    <w:rsid w:val="0B1572B8"/>
    <w:rsid w:val="0CA94D9F"/>
    <w:rsid w:val="0D497676"/>
    <w:rsid w:val="0FE0EE61"/>
    <w:rsid w:val="104AC376"/>
    <w:rsid w:val="14F63739"/>
    <w:rsid w:val="150F5F96"/>
    <w:rsid w:val="151E3499"/>
    <w:rsid w:val="15B00F02"/>
    <w:rsid w:val="171093DD"/>
    <w:rsid w:val="19D87D5F"/>
    <w:rsid w:val="1C7D7786"/>
    <w:rsid w:val="1DCEDC19"/>
    <w:rsid w:val="214DEB9D"/>
    <w:rsid w:val="238B5A63"/>
    <w:rsid w:val="23EDC732"/>
    <w:rsid w:val="26B018EA"/>
    <w:rsid w:val="2CDEF776"/>
    <w:rsid w:val="2D100EE6"/>
    <w:rsid w:val="2EB33D49"/>
    <w:rsid w:val="2ED51C7A"/>
    <w:rsid w:val="304F0DAA"/>
    <w:rsid w:val="31E38009"/>
    <w:rsid w:val="338E9BF2"/>
    <w:rsid w:val="33A5C227"/>
    <w:rsid w:val="36DD62E9"/>
    <w:rsid w:val="38620D15"/>
    <w:rsid w:val="393C59E2"/>
    <w:rsid w:val="3CF7DC5C"/>
    <w:rsid w:val="403CBE8A"/>
    <w:rsid w:val="46E01B1B"/>
    <w:rsid w:val="49437FED"/>
    <w:rsid w:val="496CBD20"/>
    <w:rsid w:val="4C7143DA"/>
    <w:rsid w:val="54957E1C"/>
    <w:rsid w:val="57CD1EDE"/>
    <w:rsid w:val="5D951C42"/>
    <w:rsid w:val="5F30ECA3"/>
    <w:rsid w:val="60B2CB59"/>
    <w:rsid w:val="615AD8C7"/>
    <w:rsid w:val="63F9411E"/>
    <w:rsid w:val="6595117F"/>
    <w:rsid w:val="67B8DF74"/>
    <w:rsid w:val="6D2950CA"/>
    <w:rsid w:val="70EACE54"/>
    <w:rsid w:val="7264BF84"/>
    <w:rsid w:val="726CAD0A"/>
    <w:rsid w:val="73594BC5"/>
    <w:rsid w:val="74087D6B"/>
    <w:rsid w:val="7726F5D0"/>
    <w:rsid w:val="78F5E039"/>
    <w:rsid w:val="7A66314D"/>
    <w:rsid w:val="7C2AB585"/>
    <w:rsid w:val="7F33F7F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BF2E"/>
  <w14:defaultImageDpi w14:val="300"/>
  <w15:docId w15:val="{81B8F5DC-7FC3-4D07-9A61-6A3E486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E3B"/>
    <w:pPr>
      <w:overflowPunct w:val="0"/>
      <w:autoSpaceDE w:val="0"/>
      <w:autoSpaceDN w:val="0"/>
      <w:adjustRightInd w:val="0"/>
      <w:textAlignment w:val="baseline"/>
    </w:pPr>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2E3B"/>
    <w:pPr>
      <w:autoSpaceDE w:val="0"/>
      <w:autoSpaceDN w:val="0"/>
      <w:adjustRightInd w:val="0"/>
    </w:pPr>
    <w:rPr>
      <w:rFonts w:ascii="Times New Roman" w:eastAsia="Times New Roman" w:hAnsi="Times New Roman"/>
      <w:color w:val="000000"/>
      <w:sz w:val="24"/>
      <w:szCs w:val="24"/>
      <w:lang w:eastAsia="it-IT"/>
    </w:rPr>
  </w:style>
  <w:style w:type="paragraph" w:customStyle="1" w:styleId="Paragrafoelenco1">
    <w:name w:val="Paragrafo elenco1"/>
    <w:basedOn w:val="Normale"/>
    <w:uiPriority w:val="34"/>
    <w:qFormat/>
    <w:rsid w:val="00D42E3B"/>
    <w:pPr>
      <w:ind w:left="708"/>
    </w:pPr>
  </w:style>
  <w:style w:type="character" w:styleId="Collegamentoipertestuale">
    <w:name w:val="Hyperlink"/>
    <w:basedOn w:val="Carpredefinitoparagrafo"/>
    <w:uiPriority w:val="99"/>
    <w:unhideWhenUsed/>
    <w:rPr>
      <w:color w:val="0563C1" w:themeColor="hyperlink"/>
      <w:u w:val="single"/>
    </w:r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3A11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1D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E43E794464144FB00CA8E7CD1EE9DC" ma:contentTypeVersion="8" ma:contentTypeDescription="Creare un nuovo documento." ma:contentTypeScope="" ma:versionID="75a1f852917e17e3dcd5f9324cb2561a">
  <xsd:schema xmlns:xsd="http://www.w3.org/2001/XMLSchema" xmlns:xs="http://www.w3.org/2001/XMLSchema" xmlns:p="http://schemas.microsoft.com/office/2006/metadata/properties" xmlns:ns2="34d4af1c-3473-40e0-b5ac-2807afc7d10c" targetNamespace="http://schemas.microsoft.com/office/2006/metadata/properties" ma:root="true" ma:fieldsID="8b2e7fba13b3c72cd5b97fccc9b85266" ns2:_="">
    <xsd:import namespace="34d4af1c-3473-40e0-b5ac-2807afc7d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4af1c-3473-40e0-b5ac-2807afc7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C45C8-99C7-4F90-ACEA-2A4D7E39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4af1c-3473-40e0-b5ac-2807afc7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79659-DA10-4F86-8F96-D7AE2D424C57}">
  <ds:schemaRefs>
    <ds:schemaRef ds:uri="http://schemas.microsoft.com/sharepoint/v3/contenttype/forms"/>
  </ds:schemaRefs>
</ds:datastoreItem>
</file>

<file path=customXml/itemProps3.xml><?xml version="1.0" encoding="utf-8"?>
<ds:datastoreItem xmlns:ds="http://schemas.openxmlformats.org/officeDocument/2006/customXml" ds:itemID="{1334E5E5-75BD-4C5C-B97D-D079EBB33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Angelo-Lilli</dc:creator>
  <cp:lastModifiedBy>Battaglia Sergio - Docente Ic Porlezza</cp:lastModifiedBy>
  <cp:revision>13</cp:revision>
  <dcterms:created xsi:type="dcterms:W3CDTF">2022-05-12T16:36:00Z</dcterms:created>
  <dcterms:modified xsi:type="dcterms:W3CDTF">2023-01-13T18:22:00Z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0x010100B3E43E794464144FB00CA8E7CD1EE9DC</vt:lpwstr>
  </property>
</Properties>
</file>